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03" w:rsidRPr="00DE3EAC" w:rsidRDefault="00471F03" w:rsidP="00471F03">
      <w:pPr>
        <w:pStyle w:val="Style1"/>
        <w:adjustRightInd/>
        <w:ind w:left="426" w:hanging="426"/>
        <w:jc w:val="right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Załącznik nr 2 do SIWZ</w:t>
      </w:r>
    </w:p>
    <w:p w:rsidR="00471F03" w:rsidRPr="00DE3EAC" w:rsidRDefault="00471F03" w:rsidP="00471F03">
      <w:pPr>
        <w:pStyle w:val="Style1"/>
        <w:adjustRightInd/>
        <w:rPr>
          <w:rFonts w:ascii="Arial" w:hAnsi="Arial" w:cs="Arial"/>
          <w:bCs/>
          <w:iCs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  <w:r w:rsidRPr="00DE3EAC">
        <w:rPr>
          <w:rFonts w:ascii="Arial" w:hAnsi="Arial" w:cs="Arial"/>
          <w:b/>
          <w:i/>
          <w:color w:val="FF0000"/>
          <w:sz w:val="16"/>
          <w:szCs w:val="16"/>
        </w:rPr>
        <w:t xml:space="preserve">UWAGA! </w:t>
      </w: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i/>
          <w:color w:val="FF0000"/>
          <w:sz w:val="16"/>
          <w:szCs w:val="16"/>
          <w:lang w:eastAsia="ar-SA"/>
        </w:rPr>
      </w:pPr>
      <w:r w:rsidRPr="00DE3EAC">
        <w:rPr>
          <w:rFonts w:ascii="Arial" w:hAnsi="Arial" w:cs="Arial"/>
          <w:b/>
          <w:i/>
          <w:color w:val="FF0000"/>
          <w:sz w:val="16"/>
          <w:szCs w:val="16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471F03" w:rsidRPr="00DE3EAC" w:rsidRDefault="00471F03" w:rsidP="00471F03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386"/>
      </w:tblGrid>
      <w:tr w:rsidR="00471F03" w:rsidRPr="00DE3EAC" w:rsidTr="00F36278">
        <w:trPr>
          <w:trHeight w:val="1496"/>
        </w:trPr>
        <w:tc>
          <w:tcPr>
            <w:tcW w:w="3681" w:type="dxa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OŚWIADCZENIE</w:t>
            </w:r>
          </w:p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stanowiące wstępne potwierdzenie, że Wykonawca nie podlega wykluczeniu oraz spełnia warunki udziału w postępowaniu</w:t>
            </w:r>
          </w:p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(zgodnie z art. 25a ust. 1 ustawy)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i/>
          <w:sz w:val="16"/>
          <w:szCs w:val="16"/>
          <w:lang w:eastAsia="ar-SA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        </w:t>
      </w:r>
      <w:r w:rsidRPr="00DE3EAC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:rsidR="00471F03" w:rsidRPr="00DE3EAC" w:rsidRDefault="00471F03" w:rsidP="00471F03">
      <w:pPr>
        <w:suppressAutoHyphens/>
        <w:spacing w:after="0" w:line="240" w:lineRule="auto"/>
        <w:ind w:left="4820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Miejska i Powiatowa Biblioteka Publiczna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w Nowym Dworze Mazowieckim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ul. I. J. Paderewskiego 22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05-100 Nowy Dwór Mazowiecki</w:t>
      </w:r>
    </w:p>
    <w:p w:rsidR="00471F03" w:rsidRPr="00DE3EAC" w:rsidRDefault="00471F03" w:rsidP="00471F03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Składając ofertę w postępowaniu o udzielenie zamówienia publicznego prowadzonym </w:t>
      </w:r>
      <w:r w:rsidRPr="00DE3EAC">
        <w:rPr>
          <w:rFonts w:ascii="Arial" w:hAnsi="Arial" w:cs="Arial"/>
          <w:sz w:val="20"/>
          <w:szCs w:val="20"/>
          <w:lang w:eastAsia="ar-SA"/>
        </w:rPr>
        <w:br/>
        <w:t>w trybie przetargu nieograniczonego na wykonanie zadania pn.: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E3EAC">
        <w:rPr>
          <w:rFonts w:ascii="Arial" w:hAnsi="Arial" w:cs="Arial"/>
          <w:b/>
          <w:i/>
          <w:sz w:val="20"/>
          <w:szCs w:val="20"/>
        </w:rPr>
        <w:t>„</w:t>
      </w:r>
      <w:r w:rsidRPr="00DE3EAC">
        <w:rPr>
          <w:rFonts w:ascii="Arial" w:hAnsi="Arial" w:cs="Arial"/>
          <w:b/>
          <w:bCs/>
          <w:i/>
          <w:sz w:val="20"/>
          <w:szCs w:val="20"/>
        </w:rPr>
        <w:t xml:space="preserve">Termomodernizacja Miejskiej </w:t>
      </w:r>
      <w:r w:rsidRPr="00DE3EAC">
        <w:rPr>
          <w:rFonts w:ascii="Arial" w:hAnsi="Arial" w:cs="Arial"/>
          <w:b/>
          <w:bCs/>
          <w:i/>
          <w:sz w:val="20"/>
          <w:szCs w:val="20"/>
        </w:rPr>
        <w:br/>
        <w:t>i Powiatowej Biblioteki Publicznej w Nowym Dworze Mazowieckim</w:t>
      </w:r>
      <w:r w:rsidRPr="00DE3EAC">
        <w:rPr>
          <w:rFonts w:ascii="Arial" w:hAnsi="Arial" w:cs="Arial"/>
          <w:b/>
          <w:i/>
          <w:sz w:val="20"/>
          <w:szCs w:val="20"/>
        </w:rPr>
        <w:t>”</w:t>
      </w:r>
      <w:r w:rsidRPr="00DE3EAC">
        <w:rPr>
          <w:rFonts w:ascii="Arial" w:hAnsi="Arial" w:cs="Arial"/>
          <w:bCs/>
          <w:sz w:val="20"/>
          <w:szCs w:val="20"/>
        </w:rPr>
        <w:t>,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Cs/>
          <w:sz w:val="20"/>
          <w:szCs w:val="20"/>
        </w:rPr>
        <w:t>oznaczenie sprawy: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.2019</w:t>
      </w:r>
      <w:r w:rsidRPr="00DE3EAC">
        <w:rPr>
          <w:rFonts w:ascii="Arial" w:hAnsi="Arial" w:cs="Arial"/>
          <w:bCs/>
          <w:sz w:val="20"/>
          <w:szCs w:val="20"/>
        </w:rPr>
        <w:t>, oświadczam, co następuje.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4"/>
          <w:numId w:val="5"/>
        </w:numPr>
        <w:tabs>
          <w:tab w:val="clear" w:pos="3960"/>
        </w:tabs>
        <w:suppressAutoHyphens/>
        <w:spacing w:after="0" w:line="240" w:lineRule="auto"/>
        <w:ind w:left="426" w:hanging="426"/>
        <w:rPr>
          <w:rFonts w:ascii="Arial" w:hAnsi="Arial" w:cs="Arial"/>
          <w:b/>
          <w:lang w:eastAsia="ar-SA"/>
        </w:rPr>
      </w:pPr>
      <w:r w:rsidRPr="00DE3EAC">
        <w:rPr>
          <w:rFonts w:ascii="Arial" w:hAnsi="Arial" w:cs="Arial"/>
          <w:b/>
          <w:lang w:eastAsia="ar-SA"/>
        </w:rPr>
        <w:t>Oświadczenie dotyczące przesłanek wykluczenia.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Oświadczenia dotyczące Wykonawcy.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Nie podlegam wykluczeniu z postępowania na podstawie art. 24 ust. 1 pkt 12)-23) ustawy.</w:t>
      </w:r>
    </w:p>
    <w:p w:rsidR="00471F03" w:rsidRPr="00DE3EAC" w:rsidRDefault="00471F03" w:rsidP="00B92A65">
      <w:pPr>
        <w:pStyle w:val="Akapitzlist"/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Nie podlegam wykluczeniu z postępowania na podstawie art. 24 ust. 5 pkt 1)-8) ustawy.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Podlegam wykluczeniu na podstawie art. …………………………………………………… ustawy 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(jeżeli dotyczy, należy podać zachodzącą w stosunku do Wykonawcy podstawę wykluczenia spośród wskazanych w art. 24 ust. 1 pkt 13)-14) oraz 16)-20) lub art. 24 ust. 5 pkt 1)-8) ustawy). </w:t>
      </w:r>
      <w:r w:rsidRPr="00DE3EAC">
        <w:rPr>
          <w:rFonts w:ascii="Arial" w:hAnsi="Arial" w:cs="Arial"/>
          <w:sz w:val="20"/>
          <w:szCs w:val="20"/>
          <w:lang w:eastAsia="ar-SA"/>
        </w:rPr>
        <w:t>W związku z zaistnieniem w/w okoliczności, działając na podstawie art. 24 ust. 8 ustawy, oświadczam, że podjąłem następujące środki o charakterze naprawczym: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……………………………………………………..……………………………………………………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 xml:space="preserve">Informacje dotyczące podmiotów, na których zasoby powołuje się Wykonawca </w:t>
      </w:r>
      <w:r w:rsidRPr="00DE3EAC">
        <w:rPr>
          <w:rFonts w:ascii="Arial" w:hAnsi="Arial" w:cs="Arial"/>
          <w:i/>
          <w:lang w:eastAsia="ar-SA"/>
        </w:rPr>
        <w:t>(jeżeli dotyczy)</w:t>
      </w:r>
      <w:r w:rsidRPr="00DE3EAC">
        <w:rPr>
          <w:rFonts w:ascii="Arial" w:hAnsi="Arial" w:cs="Arial"/>
          <w:lang w:eastAsia="ar-SA"/>
        </w:rPr>
        <w:t>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lastRenderedPageBreak/>
        <w:t>W stosunku do wskazanego/ych poniżej podmiotu/ów, na którego/ych zasoby powołuję się w postępowaniu nie zachodzą podstawy wykluczenia z postępowania.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42"/>
        <w:gridCol w:w="3969"/>
      </w:tblGrid>
      <w:tr w:rsidR="00471F03" w:rsidRPr="00DE3EAC" w:rsidTr="00F36278">
        <w:trPr>
          <w:cantSplit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</w:t>
            </w:r>
            <w:r w:rsidRPr="00DE3EAC">
              <w:rPr>
                <w:rFonts w:ascii="Arial" w:hAnsi="Arial" w:cs="Arial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Pełna nazwa/firma podmiotu</w:t>
            </w: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ru-RU"/>
              </w:rPr>
              <w:t>Adres</w:t>
            </w:r>
            <w:r w:rsidRPr="00DE3EAC">
              <w:rPr>
                <w:rFonts w:ascii="Arial" w:hAnsi="Arial" w:cs="Arial"/>
                <w:b/>
                <w:sz w:val="20"/>
                <w:szCs w:val="20"/>
              </w:rPr>
              <w:t xml:space="preserve"> podmiotu</w:t>
            </w:r>
          </w:p>
        </w:tc>
      </w:tr>
      <w:tr w:rsidR="00471F03" w:rsidRPr="00DE3EAC" w:rsidTr="00F36278">
        <w:trPr>
          <w:cantSplit/>
          <w:trHeight w:val="1216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………………………………………...</w:t>
            </w: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……………………………………............</w:t>
            </w:r>
          </w:p>
        </w:tc>
      </w:tr>
      <w:tr w:rsidR="00471F03" w:rsidRPr="00DE3EAC" w:rsidTr="00F36278">
        <w:trPr>
          <w:cantSplit/>
          <w:trHeight w:val="70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Informacje dotyczące podwykonawcy niebędącego podmiotem, na którego zasoby powołuje się Wykonawca</w:t>
      </w:r>
      <w:r w:rsidRPr="00DE3EAC">
        <w:rPr>
          <w:rFonts w:ascii="Arial" w:hAnsi="Arial" w:cs="Arial"/>
          <w:i/>
          <w:lang w:eastAsia="ar-SA"/>
        </w:rPr>
        <w:t xml:space="preserve"> (jeżeli dotyczy)</w:t>
      </w:r>
      <w:r w:rsidRPr="00DE3EAC">
        <w:rPr>
          <w:rFonts w:ascii="Arial" w:hAnsi="Arial" w:cs="Arial"/>
          <w:lang w:eastAsia="ar-SA"/>
        </w:rPr>
        <w:t>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W stosunku do wskazanego/ych poniżej podmiotu/ów, będącego/ych podwykonawcą/ami nie zachodzą podstawy wykluczenia z postępowania.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42"/>
        <w:gridCol w:w="3969"/>
      </w:tblGrid>
      <w:tr w:rsidR="00471F03" w:rsidRPr="00DE3EAC" w:rsidTr="00F36278">
        <w:trPr>
          <w:cantSplit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</w:t>
            </w:r>
            <w:r w:rsidRPr="00DE3EAC">
              <w:rPr>
                <w:rFonts w:ascii="Arial" w:hAnsi="Arial" w:cs="Arial"/>
                <w:b/>
                <w:sz w:val="20"/>
                <w:szCs w:val="20"/>
                <w:lang w:val="ru-RU" w:eastAsia="ar-SA"/>
              </w:rPr>
              <w:t>p.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Pełna nazwa/firma podwykonawcy</w:t>
            </w: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ru-RU"/>
              </w:rPr>
              <w:t>Adres</w:t>
            </w:r>
            <w:r w:rsidRPr="00DE3EAC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471F03" w:rsidRPr="00DE3EAC" w:rsidTr="00F36278">
        <w:trPr>
          <w:cantSplit/>
          <w:trHeight w:val="1212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1.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…………………………………………..</w:t>
            </w: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………………………………………………</w:t>
            </w:r>
          </w:p>
        </w:tc>
      </w:tr>
      <w:tr w:rsidR="00471F03" w:rsidRPr="00DE3EAC" w:rsidTr="00F36278">
        <w:trPr>
          <w:cantSplit/>
          <w:trHeight w:val="70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…</w:t>
            </w:r>
          </w:p>
        </w:tc>
        <w:tc>
          <w:tcPr>
            <w:tcW w:w="3642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3969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4"/>
          <w:numId w:val="5"/>
        </w:numPr>
        <w:tabs>
          <w:tab w:val="clear" w:pos="396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lang w:eastAsia="ar-SA"/>
        </w:rPr>
      </w:pPr>
      <w:r w:rsidRPr="00DE3EAC">
        <w:rPr>
          <w:rFonts w:ascii="Arial" w:hAnsi="Arial" w:cs="Arial"/>
          <w:b/>
          <w:lang w:eastAsia="ar-SA"/>
        </w:rPr>
        <w:t>Oświadczenie dotyczące warunków udziału w postępowaniu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Oświadczenie dotyczące Wykonawcy.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Spełniam warunki udziału w postępowaniu dotyczące: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B92A65">
      <w:pPr>
        <w:numPr>
          <w:ilvl w:val="0"/>
          <w:numId w:val="17"/>
        </w:numPr>
        <w:suppressAutoHyphens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sytuacji ekonomicznej i finansowej zgodnie z wymogiem określonym przez Zamawiającego w Rozdz. V ust. 1 pkt 2) ppkt b) SIWZ;</w:t>
      </w:r>
    </w:p>
    <w:p w:rsidR="00471F03" w:rsidRPr="00DE3EAC" w:rsidRDefault="00471F03" w:rsidP="00B92A65">
      <w:pPr>
        <w:numPr>
          <w:ilvl w:val="0"/>
          <w:numId w:val="17"/>
        </w:numPr>
        <w:suppressAutoHyphens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zdolności technicznej lub zawodowej w zakresie wymaganego doświadczenia zgodnie z wymogiem określonym przez Zamawiającego w Rozdz. V ust. 1 pkt 2) ppkt c) lit. a. SIWZ;</w:t>
      </w:r>
    </w:p>
    <w:p w:rsidR="00471F03" w:rsidRPr="00DE3EAC" w:rsidRDefault="00471F03" w:rsidP="00B92A65">
      <w:pPr>
        <w:numPr>
          <w:ilvl w:val="0"/>
          <w:numId w:val="17"/>
        </w:numPr>
        <w:suppressAutoHyphens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zdolności technicznej lub zawodowej w zakresie kwalifikacji zawodowych </w:t>
      </w:r>
      <w:r w:rsidRPr="00DE3EAC">
        <w:rPr>
          <w:rFonts w:ascii="Arial" w:hAnsi="Arial" w:cs="Arial"/>
          <w:sz w:val="20"/>
          <w:szCs w:val="20"/>
        </w:rPr>
        <w:br/>
        <w:t xml:space="preserve">i doświadczenia wymaganych od osoby skierowanej do realizacji zamówienia na stanowisku kierownika budowy </w:t>
      </w:r>
      <w:r w:rsidRPr="00DE3EAC">
        <w:rPr>
          <w:rFonts w:ascii="Arial" w:hAnsi="Arial" w:cs="Arial"/>
          <w:iCs/>
          <w:sz w:val="20"/>
          <w:szCs w:val="20"/>
        </w:rPr>
        <w:t>posiadającej uprawnienia budowlane do kierowania robotami budowlanymi</w:t>
      </w:r>
      <w:r w:rsidRPr="00DE3EAC">
        <w:rPr>
          <w:rFonts w:ascii="Arial" w:hAnsi="Arial" w:cs="Arial"/>
          <w:sz w:val="20"/>
          <w:szCs w:val="20"/>
        </w:rPr>
        <w:t xml:space="preserve"> w specjalności </w:t>
      </w:r>
      <w:r w:rsidRPr="00DE3EAC">
        <w:rPr>
          <w:rFonts w:ascii="Arial" w:hAnsi="Arial" w:cs="Arial"/>
          <w:iCs/>
          <w:sz w:val="20"/>
          <w:szCs w:val="20"/>
        </w:rPr>
        <w:t>konstrukcyjno - budowlanej</w:t>
      </w:r>
      <w:r w:rsidRPr="00DE3EAC">
        <w:rPr>
          <w:rFonts w:ascii="Arial" w:hAnsi="Arial" w:cs="Arial"/>
          <w:sz w:val="20"/>
          <w:szCs w:val="20"/>
        </w:rPr>
        <w:t>, zgodnie z wymogiem określonym przez Zamawiającego w Rozdz. V ust. 1 pkt 2) ppkt c) lit. b. SIWZ;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tabs>
          <w:tab w:val="left" w:pos="-311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-311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B92A65">
      <w:pPr>
        <w:pStyle w:val="Akapitzlist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 xml:space="preserve">Informacje dotyczące powoływania się na zasoby innych podmiotów </w:t>
      </w:r>
      <w:r w:rsidRPr="00DE3EAC">
        <w:rPr>
          <w:rFonts w:ascii="Arial" w:hAnsi="Arial" w:cs="Arial"/>
          <w:i/>
          <w:lang w:eastAsia="ar-SA"/>
        </w:rPr>
        <w:t>(jeżeli dotyczy)</w:t>
      </w:r>
      <w:r w:rsidRPr="00DE3EAC">
        <w:rPr>
          <w:rFonts w:ascii="Arial" w:hAnsi="Arial" w:cs="Arial"/>
          <w:lang w:eastAsia="ar-SA"/>
        </w:rPr>
        <w:t>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W celu potwierdzenia spełniania warunków udziału w postępowaniu dotyczących: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lang w:eastAsia="ar-SA"/>
        </w:rPr>
      </w:pPr>
    </w:p>
    <w:p w:rsidR="00471F03" w:rsidRPr="00DE3EAC" w:rsidRDefault="00471F03" w:rsidP="00B92A6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sytuacji ekonomicznej i finansowej zgodnie z wymogiem określonym przez Zamawiającego w Rozdz. V ust. 1 pkt 2) ppkt b) SIWZ, polegam na zasobach podmiotu/ów wskazanego/ych pod lp. </w:t>
      </w:r>
      <w:r w:rsidRPr="00DE3EAC">
        <w:rPr>
          <w:rFonts w:ascii="Arial" w:hAnsi="Arial" w:cs="Arial"/>
          <w:i/>
          <w:sz w:val="20"/>
          <w:szCs w:val="20"/>
        </w:rPr>
        <w:t>…</w:t>
      </w:r>
      <w:r w:rsidRPr="00DE3EAC">
        <w:rPr>
          <w:rFonts w:ascii="Arial" w:hAnsi="Arial" w:cs="Arial"/>
          <w:sz w:val="20"/>
          <w:szCs w:val="20"/>
        </w:rPr>
        <w:t xml:space="preserve"> w tabeli zawartej w Cz. I ust. 2 niniejszego oświadczenia;</w:t>
      </w:r>
    </w:p>
    <w:p w:rsidR="00471F03" w:rsidRPr="00DE3EAC" w:rsidRDefault="00471F03" w:rsidP="00B92A6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zdolności technicznej lub zawodowej w zakresie wymaganego doświadczenia zgodnie z wymogiem określonym przez Zamawiającego w Rozdz. V ust. 1 pkt 2) ppkt c) lit. a. SIWZ, polegam na zasobach podmiotu/ów wskazanego/ych pod lp. </w:t>
      </w:r>
      <w:r w:rsidRPr="00DE3EAC">
        <w:rPr>
          <w:rFonts w:ascii="Arial" w:hAnsi="Arial" w:cs="Arial"/>
          <w:i/>
          <w:sz w:val="20"/>
          <w:szCs w:val="20"/>
        </w:rPr>
        <w:t>…</w:t>
      </w:r>
      <w:r w:rsidRPr="00DE3EAC">
        <w:rPr>
          <w:rFonts w:ascii="Arial" w:hAnsi="Arial" w:cs="Arial"/>
          <w:sz w:val="20"/>
          <w:szCs w:val="20"/>
        </w:rPr>
        <w:t xml:space="preserve"> w tabeli zawartej w Cz. I ust. 2 niniejszego oświadczenia;</w:t>
      </w:r>
    </w:p>
    <w:p w:rsidR="00471F03" w:rsidRPr="00DE3EAC" w:rsidRDefault="00471F03" w:rsidP="00B92A6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zdolności technicznej lub zawodowej w zakresie kwalifikacji zawodowych </w:t>
      </w:r>
      <w:r w:rsidRPr="00DE3EAC">
        <w:rPr>
          <w:rFonts w:ascii="Arial" w:hAnsi="Arial" w:cs="Arial"/>
          <w:sz w:val="20"/>
          <w:szCs w:val="20"/>
        </w:rPr>
        <w:br/>
        <w:t xml:space="preserve">i doświadczenia wymaganych od osoby skierowanej do realizacji zamówienia na stanowisku kierownika budowy </w:t>
      </w:r>
      <w:r w:rsidRPr="00DE3EAC">
        <w:rPr>
          <w:rFonts w:ascii="Arial" w:hAnsi="Arial" w:cs="Arial"/>
          <w:iCs/>
          <w:sz w:val="20"/>
          <w:szCs w:val="20"/>
        </w:rPr>
        <w:t>posiadającej uprawnienia budowlane do kierowania robotami budowlanymi</w:t>
      </w:r>
      <w:r w:rsidRPr="00DE3EAC">
        <w:rPr>
          <w:rFonts w:ascii="Arial" w:hAnsi="Arial" w:cs="Arial"/>
          <w:sz w:val="20"/>
          <w:szCs w:val="20"/>
        </w:rPr>
        <w:t xml:space="preserve"> w specjalności </w:t>
      </w:r>
      <w:r w:rsidRPr="00DE3EAC">
        <w:rPr>
          <w:rFonts w:ascii="Arial" w:hAnsi="Arial" w:cs="Arial"/>
          <w:iCs/>
          <w:sz w:val="20"/>
          <w:szCs w:val="20"/>
        </w:rPr>
        <w:t>konstrukcyjno - budowlanej</w:t>
      </w:r>
      <w:r w:rsidRPr="00DE3EAC">
        <w:rPr>
          <w:rFonts w:ascii="Arial" w:hAnsi="Arial" w:cs="Arial"/>
          <w:sz w:val="20"/>
          <w:szCs w:val="20"/>
        </w:rPr>
        <w:t xml:space="preserve">, zgodnie z wymogiem określonym przez Zamawiającego w Rozdz. V ust. 1 pkt 2) ppkt c) lit. b. SIWZ, polegam na zasobach podmiotu/ów wskazanego/ych pod lp. </w:t>
      </w:r>
      <w:r w:rsidRPr="00DE3EAC">
        <w:rPr>
          <w:rFonts w:ascii="Arial" w:hAnsi="Arial" w:cs="Arial"/>
          <w:i/>
          <w:sz w:val="20"/>
          <w:szCs w:val="20"/>
        </w:rPr>
        <w:t>…</w:t>
      </w:r>
      <w:r w:rsidRPr="00DE3EAC">
        <w:rPr>
          <w:rFonts w:ascii="Arial" w:hAnsi="Arial" w:cs="Arial"/>
          <w:sz w:val="20"/>
          <w:szCs w:val="20"/>
        </w:rPr>
        <w:t xml:space="preserve"> w tabeli zawartej w Cz. I ust. 2 niniejszego oświadczenia;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8221" w:type="dxa"/>
        <w:tblInd w:w="846" w:type="dxa"/>
        <w:tblLayout w:type="fixed"/>
        <w:tblLook w:val="01E0"/>
      </w:tblPr>
      <w:tblGrid>
        <w:gridCol w:w="4078"/>
        <w:gridCol w:w="4143"/>
      </w:tblGrid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471F03" w:rsidRPr="00DE3EAC" w:rsidTr="00F36278">
        <w:tc>
          <w:tcPr>
            <w:tcW w:w="40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143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B92A65">
      <w:pPr>
        <w:pStyle w:val="Akapitzlist"/>
        <w:widowControl w:val="0"/>
        <w:numPr>
          <w:ilvl w:val="4"/>
          <w:numId w:val="5"/>
        </w:numPr>
        <w:tabs>
          <w:tab w:val="clear" w:pos="3960"/>
        </w:tabs>
        <w:autoSpaceDE w:val="0"/>
        <w:autoSpaceDN w:val="0"/>
        <w:spacing w:after="0" w:line="240" w:lineRule="auto"/>
        <w:ind w:left="426" w:hanging="426"/>
        <w:rPr>
          <w:rFonts w:ascii="Arial" w:hAnsi="Arial" w:cs="Arial"/>
          <w:b/>
        </w:rPr>
      </w:pPr>
      <w:r w:rsidRPr="00DE3EAC">
        <w:rPr>
          <w:rFonts w:ascii="Arial" w:hAnsi="Arial" w:cs="Arial"/>
          <w:b/>
          <w:lang w:eastAsia="ar-SA"/>
        </w:rPr>
        <w:t>Oświadczenie dotyczące podanych informacji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Wszystkie informacje podane w niniejszym oświadczeniu są aktualne i zgodne </w:t>
      </w:r>
      <w:r w:rsidRPr="00DE3EAC">
        <w:rPr>
          <w:rFonts w:ascii="Arial" w:hAnsi="Arial" w:cs="Arial"/>
          <w:sz w:val="20"/>
          <w:szCs w:val="20"/>
        </w:rPr>
        <w:br/>
        <w:t xml:space="preserve">z rzeczywistym stanem rzeczy. Jestem w pełni świadom konsekwencji prawnych </w:t>
      </w:r>
      <w:r w:rsidRPr="00DE3EAC">
        <w:rPr>
          <w:rFonts w:ascii="Arial" w:hAnsi="Arial" w:cs="Arial"/>
          <w:sz w:val="20"/>
          <w:szCs w:val="20"/>
        </w:rPr>
        <w:br/>
        <w:t xml:space="preserve">podania informacji nieprawdziwych, a tym samym wprowadzenia Zamawiającego </w:t>
      </w:r>
      <w:r w:rsidRPr="00DE3EAC">
        <w:rPr>
          <w:rFonts w:ascii="Arial" w:hAnsi="Arial" w:cs="Arial"/>
          <w:sz w:val="20"/>
          <w:szCs w:val="20"/>
        </w:rPr>
        <w:br/>
        <w:t>w błąd.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/>
      </w:tblPr>
      <w:tblGrid>
        <w:gridCol w:w="4394"/>
        <w:gridCol w:w="4252"/>
      </w:tblGrid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B92A65">
      <w:pPr>
        <w:pStyle w:val="Akapitzlist"/>
        <w:widowControl w:val="0"/>
        <w:numPr>
          <w:ilvl w:val="4"/>
          <w:numId w:val="5"/>
        </w:numPr>
        <w:tabs>
          <w:tab w:val="clear" w:pos="3960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DE3EAC">
        <w:rPr>
          <w:rFonts w:ascii="Arial" w:hAnsi="Arial" w:cs="Arial"/>
          <w:b/>
          <w:lang w:val="pl-PL" w:eastAsia="ar-SA"/>
        </w:rPr>
        <w:t>Informacja</w:t>
      </w:r>
      <w:r w:rsidRPr="00DE3EAC">
        <w:rPr>
          <w:rFonts w:ascii="Arial" w:hAnsi="Arial" w:cs="Arial"/>
          <w:b/>
          <w:lang w:eastAsia="ar-SA"/>
        </w:rPr>
        <w:t xml:space="preserve"> dotycząc</w:t>
      </w:r>
      <w:r w:rsidRPr="00DE3EAC">
        <w:rPr>
          <w:rFonts w:ascii="Arial" w:hAnsi="Arial" w:cs="Arial"/>
          <w:b/>
          <w:lang w:val="pl-PL" w:eastAsia="ar-SA"/>
        </w:rPr>
        <w:t>a</w:t>
      </w:r>
      <w:r w:rsidRPr="00DE3EAC">
        <w:rPr>
          <w:rFonts w:ascii="Arial" w:hAnsi="Arial" w:cs="Arial"/>
          <w:b/>
          <w:lang w:eastAsia="ar-SA"/>
        </w:rPr>
        <w:t xml:space="preserve"> </w:t>
      </w:r>
      <w:r w:rsidRPr="00DE3EAC">
        <w:rPr>
          <w:rFonts w:ascii="Arial" w:hAnsi="Arial" w:cs="Arial"/>
          <w:b/>
          <w:lang w:val="pl-PL" w:eastAsia="ar-SA"/>
        </w:rPr>
        <w:t>małych i średnich przedsiębiorstw (*niepotrzebne skreślić)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1F03" w:rsidRPr="00DE3EAC" w:rsidRDefault="00471F03" w:rsidP="00B92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jestem/jesteśmy małym lub średnim przedsiębiorstwem*;</w:t>
      </w:r>
    </w:p>
    <w:p w:rsidR="00471F03" w:rsidRPr="00DE3EAC" w:rsidRDefault="00471F03" w:rsidP="00B92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nie jestem/nie jesteśmy małym lub średnim przedsiębiorstwem*;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3EAC">
        <w:rPr>
          <w:rFonts w:ascii="Arial" w:hAnsi="Arial" w:cs="Arial"/>
          <w:i/>
          <w:sz w:val="20"/>
          <w:szCs w:val="20"/>
        </w:rPr>
        <w:t>Zgodnie z zaleceniem Komisji Wspólnot Europejskich z dnia 6 maja 2003 r. dotyczących definicji mikroprzedsiębiorstw oraz małych i średnich przedsiębiorstw (DzUUE L 124 z 20.05.2003 r.):</w:t>
      </w:r>
    </w:p>
    <w:p w:rsidR="00471F03" w:rsidRPr="00DE3EAC" w:rsidRDefault="00471F03" w:rsidP="00B92A6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3EAC">
        <w:rPr>
          <w:rFonts w:ascii="Arial" w:hAnsi="Arial" w:cs="Arial"/>
          <w:b/>
          <w:i/>
          <w:sz w:val="20"/>
          <w:szCs w:val="20"/>
        </w:rPr>
        <w:t>małe przedsiębiorstwa</w:t>
      </w:r>
      <w:r w:rsidRPr="00DE3EAC">
        <w:rPr>
          <w:rFonts w:ascii="Arial" w:hAnsi="Arial" w:cs="Arial"/>
          <w:i/>
          <w:sz w:val="20"/>
          <w:szCs w:val="20"/>
        </w:rPr>
        <w:t xml:space="preserve"> to przedsiębiorstwa, które zatrudniają mniej niż 50 osób </w:t>
      </w:r>
      <w:r w:rsidRPr="00DE3EAC">
        <w:rPr>
          <w:rFonts w:ascii="Arial" w:hAnsi="Arial" w:cs="Arial"/>
          <w:i/>
          <w:sz w:val="20"/>
          <w:szCs w:val="20"/>
        </w:rPr>
        <w:br/>
        <w:t>i którego roczny obrót lub roczna suma bilansowa nie przekracza 10 milionów EUR;</w:t>
      </w:r>
    </w:p>
    <w:p w:rsidR="00471F03" w:rsidRPr="00DE3EAC" w:rsidRDefault="00471F03" w:rsidP="00B92A65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3EAC">
        <w:rPr>
          <w:rFonts w:ascii="Arial" w:hAnsi="Arial" w:cs="Arial"/>
          <w:b/>
          <w:i/>
          <w:sz w:val="20"/>
          <w:szCs w:val="20"/>
        </w:rPr>
        <w:t>średnie przedsiębiorstwa</w:t>
      </w:r>
      <w:r w:rsidRPr="00DE3EAC">
        <w:rPr>
          <w:rFonts w:ascii="Arial" w:hAnsi="Arial" w:cs="Arial"/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/>
      </w:tblPr>
      <w:tblGrid>
        <w:gridCol w:w="4394"/>
        <w:gridCol w:w="4252"/>
      </w:tblGrid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B92A65">
      <w:pPr>
        <w:pStyle w:val="Tekstprzypisudolnego"/>
        <w:numPr>
          <w:ilvl w:val="4"/>
          <w:numId w:val="5"/>
        </w:numPr>
        <w:tabs>
          <w:tab w:val="clear" w:pos="39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DE3EAC">
        <w:rPr>
          <w:rFonts w:ascii="Arial" w:hAnsi="Arial" w:cs="Arial"/>
          <w:b/>
        </w:rPr>
        <w:t xml:space="preserve">Oświadczenie wykonawcy w zakresie wypełnienia obowiązków informacyjnych przewidzianych w art. 13 lub art. 14 RODO </w:t>
      </w:r>
    </w:p>
    <w:p w:rsidR="00471F03" w:rsidRPr="00DE3EAC" w:rsidRDefault="00471F03" w:rsidP="00471F03">
      <w:pPr>
        <w:pStyle w:val="Tekstprzypisudolnego"/>
        <w:jc w:val="both"/>
        <w:rPr>
          <w:rFonts w:ascii="Arial" w:hAnsi="Arial" w:cs="Arial"/>
          <w:b/>
        </w:rPr>
      </w:pPr>
    </w:p>
    <w:p w:rsidR="00471F03" w:rsidRPr="00DE3EAC" w:rsidRDefault="00471F03" w:rsidP="00471F03">
      <w:pPr>
        <w:pStyle w:val="Tekstprzypisudolnego"/>
        <w:jc w:val="both"/>
        <w:rPr>
          <w:rFonts w:ascii="Arial" w:hAnsi="Arial" w:cs="Arial"/>
          <w:color w:val="000000"/>
        </w:rPr>
      </w:pPr>
    </w:p>
    <w:p w:rsidR="00471F03" w:rsidRPr="00DE3EAC" w:rsidRDefault="00471F03" w:rsidP="00471F03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E3EA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E3EA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E3EA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E3EA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E3EA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E3EAC">
        <w:rPr>
          <w:rFonts w:ascii="Arial" w:hAnsi="Arial" w:cs="Arial"/>
          <w:sz w:val="16"/>
          <w:szCs w:val="16"/>
        </w:rPr>
        <w:t xml:space="preserve">. </w:t>
      </w:r>
    </w:p>
    <w:p w:rsidR="00471F03" w:rsidRPr="00DE3EAC" w:rsidRDefault="00471F03" w:rsidP="00471F03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1F03" w:rsidRPr="00DE3EAC" w:rsidRDefault="00471F03" w:rsidP="00471F0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16"/>
          <w:szCs w:val="16"/>
        </w:rPr>
        <w:t>(</w:t>
      </w:r>
      <w:r w:rsidRPr="00DE3EA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DE3EA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E3EAC">
        <w:rPr>
          <w:rFonts w:ascii="Arial" w:hAnsi="Arial" w:cs="Arial"/>
          <w:b/>
          <w:sz w:val="20"/>
          <w:szCs w:val="20"/>
        </w:rPr>
        <w:t xml:space="preserve"> 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/>
      </w:tblPr>
      <w:tblGrid>
        <w:gridCol w:w="4394"/>
        <w:gridCol w:w="4252"/>
      </w:tblGrid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ind w:left="-137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471F03" w:rsidRPr="00DE3EAC" w:rsidTr="00F36278">
        <w:tc>
          <w:tcPr>
            <w:tcW w:w="4394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color w:val="000000"/>
          <w:vertAlign w:val="superscript"/>
        </w:rPr>
        <w:t xml:space="preserve">1) </w:t>
      </w:r>
      <w:r w:rsidRPr="00DE3EAC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71F03" w:rsidRPr="00DE3EAC" w:rsidRDefault="00471F03" w:rsidP="00471F03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br w:type="page"/>
      </w:r>
      <w:r w:rsidRPr="00DE3EAC">
        <w:rPr>
          <w:rFonts w:ascii="Arial" w:hAnsi="Arial" w:cs="Arial"/>
          <w:sz w:val="20"/>
          <w:szCs w:val="20"/>
        </w:rPr>
        <w:lastRenderedPageBreak/>
        <w:t>Załącznik nr 3 do SIWZ</w:t>
      </w: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16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  <w:r w:rsidRPr="00DE3EAC">
        <w:rPr>
          <w:rFonts w:ascii="Arial" w:hAnsi="Arial" w:cs="Arial"/>
          <w:b/>
          <w:i/>
          <w:color w:val="FF0000"/>
          <w:sz w:val="16"/>
          <w:szCs w:val="16"/>
        </w:rPr>
        <w:t xml:space="preserve">UWAGA! </w:t>
      </w: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i/>
          <w:color w:val="FF0000"/>
          <w:sz w:val="16"/>
          <w:szCs w:val="16"/>
          <w:lang w:eastAsia="ar-SA"/>
        </w:rPr>
      </w:pPr>
      <w:r w:rsidRPr="00DE3EAC">
        <w:rPr>
          <w:rFonts w:ascii="Arial" w:hAnsi="Arial" w:cs="Arial"/>
          <w:b/>
          <w:i/>
          <w:color w:val="FF0000"/>
          <w:sz w:val="16"/>
          <w:szCs w:val="16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386"/>
      </w:tblGrid>
      <w:tr w:rsidR="00471F03" w:rsidRPr="00DE3EAC" w:rsidTr="00F36278">
        <w:trPr>
          <w:trHeight w:val="2281"/>
        </w:trPr>
        <w:tc>
          <w:tcPr>
            <w:tcW w:w="3681" w:type="dxa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OŚWIADCZENIE</w:t>
            </w:r>
          </w:p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i/>
          <w:sz w:val="16"/>
          <w:szCs w:val="16"/>
          <w:lang w:eastAsia="ar-SA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          </w:t>
      </w:r>
      <w:r w:rsidRPr="00DE3EAC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left="4820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Miejska i Powiatowa Biblioteka Publiczna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</w:rPr>
        <w:t>w Nowym Dworze Mazowieckim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ul. I. J. Paderewskiego 22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05-100 Nowy Dwór Mazowiecki</w:t>
      </w:r>
    </w:p>
    <w:p w:rsidR="00471F03" w:rsidRPr="00DE3EAC" w:rsidRDefault="00471F03" w:rsidP="00471F03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E3EAC">
        <w:rPr>
          <w:rFonts w:ascii="Arial" w:hAnsi="Arial" w:cs="Arial"/>
          <w:b/>
          <w:i/>
          <w:sz w:val="20"/>
          <w:szCs w:val="20"/>
        </w:rPr>
        <w:t>„</w:t>
      </w:r>
      <w:r w:rsidRPr="00DE3EAC">
        <w:rPr>
          <w:rFonts w:ascii="Arial" w:hAnsi="Arial" w:cs="Arial"/>
          <w:b/>
          <w:bCs/>
          <w:i/>
          <w:sz w:val="20"/>
          <w:szCs w:val="20"/>
        </w:rPr>
        <w:t xml:space="preserve">Termomodernizacja Miejskiej </w:t>
      </w:r>
      <w:r w:rsidRPr="00DE3EAC">
        <w:rPr>
          <w:rFonts w:ascii="Arial" w:hAnsi="Arial" w:cs="Arial"/>
          <w:b/>
          <w:bCs/>
          <w:i/>
          <w:sz w:val="20"/>
          <w:szCs w:val="20"/>
        </w:rPr>
        <w:br/>
        <w:t>i Powiatowej Biblioteki Publicznej w Nowym Dworze Mazowieckim</w:t>
      </w:r>
      <w:r w:rsidRPr="00DE3EAC">
        <w:rPr>
          <w:rFonts w:ascii="Arial" w:hAnsi="Arial" w:cs="Arial"/>
          <w:b/>
          <w:i/>
          <w:sz w:val="20"/>
          <w:szCs w:val="20"/>
        </w:rPr>
        <w:t>”</w:t>
      </w:r>
      <w:r w:rsidRPr="00DE3EAC">
        <w:rPr>
          <w:rFonts w:ascii="Arial" w:hAnsi="Arial" w:cs="Arial"/>
          <w:bCs/>
          <w:sz w:val="20"/>
          <w:szCs w:val="20"/>
        </w:rPr>
        <w:t>,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Cs/>
          <w:sz w:val="20"/>
          <w:szCs w:val="20"/>
        </w:rPr>
        <w:t>oznaczenie sprawy: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.2019</w:t>
      </w:r>
      <w:r w:rsidRPr="00DE3EAC">
        <w:rPr>
          <w:rFonts w:ascii="Arial" w:hAnsi="Arial" w:cs="Arial"/>
          <w:bCs/>
          <w:sz w:val="20"/>
          <w:szCs w:val="20"/>
        </w:rPr>
        <w:t xml:space="preserve">, oświadczam, co następuje </w:t>
      </w:r>
      <w:r w:rsidRPr="00DE3EAC">
        <w:rPr>
          <w:rFonts w:ascii="Arial" w:hAnsi="Arial" w:cs="Arial"/>
          <w:bCs/>
          <w:i/>
          <w:sz w:val="20"/>
          <w:szCs w:val="20"/>
        </w:rPr>
        <w:t>(w zależności od przypadku, należy złożyć jedno z poniższych oświadczeń)</w:t>
      </w:r>
      <w:r w:rsidRPr="00DE3EAC">
        <w:rPr>
          <w:rFonts w:ascii="Arial" w:hAnsi="Arial" w:cs="Arial"/>
          <w:bCs/>
          <w:sz w:val="20"/>
          <w:szCs w:val="20"/>
        </w:rPr>
        <w:t>.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bCs/>
          <w:iCs/>
          <w:lang w:eastAsia="ar-SA"/>
        </w:rPr>
      </w:pPr>
      <w:r w:rsidRPr="00DE3EAC">
        <w:rPr>
          <w:rFonts w:ascii="Arial" w:hAnsi="Arial" w:cs="Arial"/>
          <w:b/>
          <w:bCs/>
          <w:iCs/>
          <w:lang w:eastAsia="ar-SA"/>
        </w:rPr>
        <w:t>Nie należę do tej samej grupy kapitałowej, o której mowa w art. 24 ust. 1 pkt 23) ustawy.</w:t>
      </w: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Cs/>
          <w:iCs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Cs/>
          <w:iCs/>
          <w:lang w:eastAsia="ar-SA"/>
        </w:rPr>
      </w:pPr>
    </w:p>
    <w:p w:rsidR="00471F03" w:rsidRPr="00DE3EAC" w:rsidRDefault="00471F03" w:rsidP="00471F03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471F03" w:rsidRPr="00DE3EAC" w:rsidRDefault="00471F03" w:rsidP="00B92A65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bCs/>
          <w:iCs/>
          <w:lang w:eastAsia="ar-SA"/>
        </w:rPr>
      </w:pPr>
      <w:r w:rsidRPr="00DE3EAC">
        <w:rPr>
          <w:rFonts w:ascii="Arial" w:hAnsi="Arial" w:cs="Arial"/>
          <w:b/>
          <w:bCs/>
          <w:iCs/>
          <w:lang w:eastAsia="ar-SA"/>
        </w:rPr>
        <w:t>Należę do tej samej grupy kapitałowej, o której mowa w art. 24 ust. 1 pkt 23) ustawy</w:t>
      </w:r>
      <w:r w:rsidRPr="00DE3EAC">
        <w:rPr>
          <w:rFonts w:ascii="Arial" w:hAnsi="Arial" w:cs="Arial"/>
          <w:b/>
          <w:bCs/>
          <w:iCs/>
          <w:lang w:val="pl-PL" w:eastAsia="ar-SA"/>
        </w:rPr>
        <w:t>, wraz z Wykonawcą: …………………………………………………………………. .</w:t>
      </w: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left="426"/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Wobec powyższego przedstawiam następujące dowody, że powiązania z innym Wykonawcą nie prowadzą do zakłócenia konkurencji w postępowaniu 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>(jeżeli dotyczy)</w:t>
      </w:r>
      <w:r w:rsidRPr="00DE3EAC">
        <w:rPr>
          <w:rFonts w:ascii="Arial" w:hAnsi="Arial" w:cs="Arial"/>
          <w:sz w:val="20"/>
          <w:szCs w:val="20"/>
          <w:lang w:eastAsia="ar-SA"/>
        </w:rPr>
        <w:t>: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471F03" w:rsidRPr="00DE3EAC" w:rsidRDefault="00471F03" w:rsidP="00471F03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471F03" w:rsidRPr="00DE3EAC" w:rsidRDefault="00471F03" w:rsidP="00471F03">
      <w:pPr>
        <w:pStyle w:val="Style1"/>
        <w:adjustRightInd/>
        <w:spacing w:before="120" w:line="360" w:lineRule="auto"/>
        <w:jc w:val="right"/>
        <w:rPr>
          <w:rFonts w:ascii="Arial" w:hAnsi="Arial" w:cs="Arial"/>
        </w:rPr>
      </w:pPr>
      <w:r w:rsidRPr="00DE3EAC">
        <w:rPr>
          <w:rFonts w:ascii="Arial" w:eastAsia="Calibri" w:hAnsi="Arial" w:cs="Arial"/>
          <w:bCs/>
          <w:lang w:eastAsia="en-US"/>
        </w:rPr>
        <w:br w:type="page"/>
      </w:r>
      <w:r w:rsidRPr="00DE3EAC">
        <w:rPr>
          <w:rFonts w:ascii="Arial" w:hAnsi="Arial" w:cs="Arial"/>
        </w:rPr>
        <w:lastRenderedPageBreak/>
        <w:t>Załącznik nr 4 do SIWZ</w:t>
      </w:r>
    </w:p>
    <w:p w:rsidR="00471F03" w:rsidRPr="00DE3EAC" w:rsidRDefault="00471F03" w:rsidP="00471F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</w:rPr>
        <w:t>ZAMAWIAJĄCY: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</w:rPr>
        <w:t>Miejska i Powiatowa Biblioteka Publiczna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bCs/>
          <w:sz w:val="20"/>
          <w:szCs w:val="20"/>
        </w:rPr>
        <w:t>w Nowym Dworze Mazowieckim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3EAC">
        <w:rPr>
          <w:rFonts w:ascii="Arial" w:hAnsi="Arial" w:cs="Arial"/>
          <w:b/>
          <w:bCs/>
          <w:sz w:val="20"/>
          <w:szCs w:val="20"/>
        </w:rPr>
        <w:t>ul. I. J. Paderewskiego 22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3EAC">
        <w:rPr>
          <w:rFonts w:ascii="Arial" w:hAnsi="Arial" w:cs="Arial"/>
          <w:b/>
          <w:bCs/>
          <w:sz w:val="20"/>
          <w:szCs w:val="20"/>
        </w:rPr>
        <w:t>05-100 Nowy Dwór Mazowiecki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E3EAC">
        <w:rPr>
          <w:rFonts w:ascii="Arial" w:hAnsi="Arial" w:cs="Arial"/>
          <w:b/>
          <w:sz w:val="20"/>
          <w:szCs w:val="20"/>
          <w:lang w:val="ru-RU"/>
        </w:rPr>
        <w:t>WYKONAWCA</w:t>
      </w:r>
      <w:r w:rsidRPr="00DE3EAC">
        <w:rPr>
          <w:rFonts w:ascii="Arial" w:hAnsi="Arial" w:cs="Arial"/>
          <w:b/>
          <w:sz w:val="20"/>
          <w:szCs w:val="20"/>
        </w:rPr>
        <w:t>/WYKONAWCY</w:t>
      </w:r>
      <w:r w:rsidRPr="00DE3EAC"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ru-RU"/>
              </w:rPr>
              <w:t>l.p.</w:t>
            </w:r>
          </w:p>
        </w:tc>
        <w:tc>
          <w:tcPr>
            <w:tcW w:w="61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ru-RU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E3EAC">
              <w:rPr>
                <w:rFonts w:ascii="Arial" w:hAnsi="Arial" w:cs="Arial"/>
                <w:b/>
                <w:sz w:val="20"/>
                <w:szCs w:val="20"/>
                <w:lang w:val="ru-RU"/>
              </w:rPr>
              <w:t>Adres(y) Wykonawcy(ów)</w:t>
            </w: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1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71F03" w:rsidRPr="00DE3EAC" w:rsidRDefault="00471F03" w:rsidP="00471F03">
      <w:pPr>
        <w:keepNext/>
        <w:spacing w:before="120" w:after="60" w:line="240" w:lineRule="auto"/>
        <w:jc w:val="center"/>
        <w:outlineLvl w:val="2"/>
        <w:rPr>
          <w:rFonts w:ascii="Arial" w:hAnsi="Arial" w:cs="Arial"/>
          <w:b/>
          <w:bCs/>
        </w:rPr>
      </w:pPr>
      <w:r w:rsidRPr="00DE3EAC">
        <w:rPr>
          <w:rFonts w:ascii="Arial" w:hAnsi="Arial" w:cs="Arial"/>
          <w:b/>
          <w:bCs/>
          <w:lang w:val="ru-RU"/>
        </w:rPr>
        <w:t xml:space="preserve">WYKAZ WYKONANYCH </w:t>
      </w:r>
      <w:r w:rsidRPr="00DE3EAC">
        <w:rPr>
          <w:rFonts w:ascii="Arial" w:hAnsi="Arial" w:cs="Arial"/>
          <w:b/>
          <w:bCs/>
        </w:rPr>
        <w:t>ROBÓT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i/>
          <w:sz w:val="20"/>
          <w:szCs w:val="20"/>
        </w:rPr>
        <w:t>„</w:t>
      </w:r>
      <w:r w:rsidRPr="00DE3EAC">
        <w:rPr>
          <w:rFonts w:ascii="Arial" w:hAnsi="Arial" w:cs="Arial"/>
          <w:b/>
          <w:bCs/>
          <w:i/>
          <w:sz w:val="20"/>
          <w:szCs w:val="20"/>
        </w:rPr>
        <w:t>Termomodernizacja Miejskiej i Powiatowej Biblioteki Publicznej w Nowym Dworze Mazowieckim</w:t>
      </w:r>
      <w:r w:rsidRPr="00DE3EAC">
        <w:rPr>
          <w:rFonts w:ascii="Arial" w:hAnsi="Arial" w:cs="Arial"/>
          <w:b/>
          <w:i/>
          <w:sz w:val="20"/>
          <w:szCs w:val="20"/>
        </w:rPr>
        <w:t>”</w:t>
      </w:r>
      <w:r w:rsidRPr="00DE3EAC">
        <w:rPr>
          <w:rFonts w:ascii="Arial" w:hAnsi="Arial" w:cs="Arial"/>
          <w:bCs/>
          <w:sz w:val="20"/>
          <w:szCs w:val="20"/>
        </w:rPr>
        <w:t>,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Cs/>
          <w:sz w:val="20"/>
          <w:szCs w:val="20"/>
        </w:rPr>
        <w:t>oznaczenie sprawy: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.2019</w:t>
      </w:r>
      <w:r w:rsidRPr="00DE3EAC">
        <w:rPr>
          <w:rFonts w:ascii="Arial" w:hAnsi="Arial" w:cs="Arial"/>
          <w:b/>
          <w:bCs/>
          <w:iCs/>
          <w:sz w:val="20"/>
          <w:szCs w:val="20"/>
          <w:lang w:eastAsia="ar-SA"/>
        </w:rPr>
        <w:t>.</w:t>
      </w:r>
    </w:p>
    <w:p w:rsidR="00471F03" w:rsidRPr="00DE3EAC" w:rsidRDefault="00471F03" w:rsidP="00471F0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71F03" w:rsidRPr="00DE3EAC" w:rsidRDefault="00471F03" w:rsidP="00471F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  <w:lang w:val="ru-RU"/>
        </w:rPr>
        <w:t>OŚWIADCZAM(Y), ŻE: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E3EAC">
        <w:rPr>
          <w:rFonts w:ascii="Arial" w:hAnsi="Arial" w:cs="Arial"/>
          <w:sz w:val="20"/>
          <w:szCs w:val="20"/>
          <w:lang w:val="ru-RU"/>
        </w:rPr>
        <w:t>wykonałem</w:t>
      </w:r>
      <w:r w:rsidRPr="00DE3EAC">
        <w:rPr>
          <w:rFonts w:ascii="Arial" w:hAnsi="Arial" w:cs="Arial"/>
          <w:sz w:val="20"/>
          <w:szCs w:val="20"/>
        </w:rPr>
        <w:t xml:space="preserve"> </w:t>
      </w:r>
      <w:r w:rsidRPr="00DE3EAC">
        <w:rPr>
          <w:rFonts w:ascii="Arial" w:hAnsi="Arial" w:cs="Arial"/>
          <w:sz w:val="20"/>
          <w:szCs w:val="20"/>
          <w:lang w:val="ru-RU"/>
        </w:rPr>
        <w:t xml:space="preserve">(wykonaliśmy) następujące </w:t>
      </w:r>
      <w:r w:rsidRPr="00DE3EAC">
        <w:rPr>
          <w:rFonts w:ascii="Arial" w:hAnsi="Arial" w:cs="Arial"/>
          <w:sz w:val="20"/>
          <w:szCs w:val="20"/>
        </w:rPr>
        <w:t>ROBOTY BUDOWLANE</w:t>
      </w:r>
      <w:r w:rsidRPr="00DE3EAC">
        <w:rPr>
          <w:rFonts w:ascii="Arial" w:hAnsi="Arial" w:cs="Arial"/>
          <w:sz w:val="20"/>
          <w:szCs w:val="20"/>
          <w:lang w:val="ru-RU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960"/>
        <w:gridCol w:w="1620"/>
        <w:gridCol w:w="1080"/>
        <w:gridCol w:w="1440"/>
        <w:gridCol w:w="2220"/>
        <w:gridCol w:w="1320"/>
      </w:tblGrid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480" w:type="dxa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>L.p.</w:t>
            </w:r>
          </w:p>
        </w:tc>
        <w:tc>
          <w:tcPr>
            <w:tcW w:w="960" w:type="dxa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 xml:space="preserve">Nazwa </w:t>
            </w:r>
            <w:r w:rsidRPr="00DE3EAC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1620" w:type="dxa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 xml:space="preserve">Przedmiot </w:t>
            </w:r>
            <w:r w:rsidRPr="00DE3EAC">
              <w:rPr>
                <w:rFonts w:ascii="Arial" w:hAnsi="Arial" w:cs="Arial"/>
                <w:sz w:val="16"/>
                <w:szCs w:val="16"/>
              </w:rPr>
              <w:t>roboty budowlanej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>Data wykonania</w:t>
            </w:r>
          </w:p>
        </w:tc>
        <w:tc>
          <w:tcPr>
            <w:tcW w:w="2220" w:type="dxa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1320" w:type="dxa"/>
            <w:vMerge w:val="restart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>Nazwa Wykonawcy</w:t>
            </w: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48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8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</w:rPr>
              <w:t>zakończenie (data)</w:t>
            </w:r>
          </w:p>
        </w:tc>
        <w:tc>
          <w:tcPr>
            <w:tcW w:w="22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1369"/>
          <w:jc w:val="center"/>
        </w:trPr>
        <w:tc>
          <w:tcPr>
            <w:tcW w:w="48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</w:p>
        </w:tc>
        <w:tc>
          <w:tcPr>
            <w:tcW w:w="96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eastAsia="ar-SA"/>
              </w:rPr>
              <w:t xml:space="preserve">robota budowlana </w:t>
            </w:r>
            <w:r w:rsidRPr="00DE3EAC">
              <w:rPr>
                <w:rFonts w:ascii="Arial" w:hAnsi="Arial" w:cs="Arial"/>
                <w:sz w:val="16"/>
                <w:szCs w:val="16"/>
              </w:rPr>
              <w:t>polegającą na termomodernizacji budynku (dociepleniu) o powierzchni docieplanej …….. m</w:t>
            </w:r>
            <w:r w:rsidRPr="00DE3E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E3EAC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t>, realizowana na podstawie decyzji o pozwoleniu na budowę</w:t>
            </w:r>
            <w:r w:rsidRPr="00DE3EAC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</w:p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eastAsia="ar-SA"/>
              </w:rPr>
              <w:t>wartość roboty ……………. zł</w:t>
            </w:r>
            <w:r w:rsidRPr="00DE3EAC">
              <w:rPr>
                <w:rFonts w:ascii="Arial" w:hAnsi="Arial" w:cs="Arial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108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1F03" w:rsidRPr="00DE3EAC" w:rsidTr="00F36278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48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EAC"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96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20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71F03" w:rsidRPr="00DE3EAC" w:rsidRDefault="00471F03" w:rsidP="00471F03">
      <w:pPr>
        <w:spacing w:before="120"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E3EAC">
        <w:rPr>
          <w:rFonts w:ascii="Arial" w:hAnsi="Arial" w:cs="Arial"/>
          <w:b/>
          <w:sz w:val="16"/>
          <w:szCs w:val="16"/>
        </w:rPr>
        <w:t xml:space="preserve">UWAGA! 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3EAC">
        <w:rPr>
          <w:rFonts w:ascii="Arial" w:hAnsi="Arial" w:cs="Arial"/>
          <w:b/>
          <w:sz w:val="16"/>
          <w:szCs w:val="16"/>
        </w:rPr>
        <w:t xml:space="preserve">Wykonawca jest zobowiązany załączyć dokumenty wystawione przez podmioty wskazane w wykazie jako Odbiorcy potwierdzające, że roboty zostały wykonane zgodnie z zasadami sztuki budowlanej i prawidłowo ukończone. 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71F03" w:rsidRPr="00DE3EAC" w:rsidRDefault="00471F03" w:rsidP="00471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E3EAC">
        <w:rPr>
          <w:rFonts w:ascii="Arial" w:hAnsi="Arial" w:cs="Arial"/>
          <w:sz w:val="16"/>
          <w:szCs w:val="16"/>
        </w:rPr>
        <w:t xml:space="preserve">Zgodnie z treścią </w:t>
      </w:r>
      <w:r w:rsidRPr="00DE3EAC">
        <w:rPr>
          <w:rFonts w:ascii="Arial" w:hAnsi="Arial" w:cs="Arial"/>
          <w:b/>
          <w:bCs/>
          <w:sz w:val="16"/>
          <w:szCs w:val="16"/>
        </w:rPr>
        <w:t xml:space="preserve">art. 233 </w:t>
      </w:r>
      <w:r w:rsidRPr="00DE3EAC">
        <w:rPr>
          <w:rFonts w:ascii="Arial" w:hAnsi="Arial" w:cs="Arial"/>
          <w:sz w:val="16"/>
          <w:szCs w:val="16"/>
        </w:rPr>
        <w:t>Kodeksu karnego</w:t>
      </w:r>
      <w:r w:rsidRPr="00DE3EAC">
        <w:rPr>
          <w:rFonts w:ascii="Arial" w:hAnsi="Arial" w:cs="Arial"/>
          <w:b/>
          <w:bCs/>
          <w:sz w:val="16"/>
          <w:szCs w:val="16"/>
        </w:rPr>
        <w:t>:</w:t>
      </w:r>
    </w:p>
    <w:p w:rsidR="00471F03" w:rsidRPr="00DE3EAC" w:rsidRDefault="00471F03" w:rsidP="00471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3EAC">
        <w:rPr>
          <w:rFonts w:ascii="Arial" w:hAnsi="Arial" w:cs="Arial"/>
          <w:b/>
          <w:bCs/>
          <w:sz w:val="16"/>
          <w:szCs w:val="16"/>
        </w:rPr>
        <w:t xml:space="preserve">§ 1 </w:t>
      </w:r>
      <w:r w:rsidRPr="00DE3EAC">
        <w:rPr>
          <w:rFonts w:ascii="Arial" w:hAnsi="Arial" w:cs="Arial"/>
          <w:sz w:val="16"/>
          <w:szCs w:val="16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8”. </w:t>
      </w:r>
    </w:p>
    <w:p w:rsidR="00471F03" w:rsidRPr="00DE3EAC" w:rsidRDefault="00471F03" w:rsidP="00471F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EAC">
        <w:rPr>
          <w:rFonts w:ascii="Arial" w:hAnsi="Arial" w:cs="Arial"/>
          <w:b/>
          <w:bCs/>
          <w:sz w:val="16"/>
          <w:szCs w:val="16"/>
        </w:rPr>
        <w:t>§ 2 „</w:t>
      </w:r>
      <w:r w:rsidRPr="00DE3EAC">
        <w:rPr>
          <w:rFonts w:ascii="Arial" w:hAnsi="Arial" w:cs="Arial"/>
          <w:sz w:val="16"/>
          <w:szCs w:val="16"/>
        </w:rPr>
        <w:t>Warunkiem odpowiedzialności jest, aby przyjmujący zeznanie, działając w zakresie swych uprawnień, uprzedził zeznającego o odpowiedzialności karnej za fałszywe zeznanie lub odebrał od niego przyrzeczenie”.</w:t>
      </w: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313" w:type="dxa"/>
        <w:tblLook w:val="01E0"/>
      </w:tblPr>
      <w:tblGrid>
        <w:gridCol w:w="4145"/>
        <w:gridCol w:w="5453"/>
      </w:tblGrid>
      <w:tr w:rsidR="00471F03" w:rsidRPr="00DE3EAC" w:rsidTr="00F36278">
        <w:trPr>
          <w:jc w:val="center"/>
        </w:trPr>
        <w:tc>
          <w:tcPr>
            <w:tcW w:w="4145" w:type="dxa"/>
            <w:vAlign w:val="bottom"/>
          </w:tcPr>
          <w:p w:rsidR="00471F03" w:rsidRPr="00DE3EAC" w:rsidRDefault="00471F03" w:rsidP="00F36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EAC">
              <w:rPr>
                <w:rFonts w:ascii="Arial" w:hAnsi="Arial" w:cs="Arial"/>
                <w:sz w:val="18"/>
                <w:szCs w:val="18"/>
              </w:rPr>
              <w:t>……………...................... / ……………….</w:t>
            </w:r>
          </w:p>
        </w:tc>
        <w:tc>
          <w:tcPr>
            <w:tcW w:w="5453" w:type="dxa"/>
            <w:vAlign w:val="bottom"/>
          </w:tcPr>
          <w:p w:rsidR="00471F03" w:rsidRPr="00DE3EAC" w:rsidRDefault="00471F03" w:rsidP="00F36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EAC">
              <w:rPr>
                <w:rFonts w:ascii="Arial" w:hAnsi="Arial" w:cs="Arial"/>
                <w:sz w:val="18"/>
                <w:szCs w:val="18"/>
              </w:rPr>
              <w:t>……………………………………....................</w:t>
            </w:r>
          </w:p>
        </w:tc>
      </w:tr>
      <w:tr w:rsidR="00471F03" w:rsidRPr="00DE3EAC" w:rsidTr="00F36278">
        <w:trPr>
          <w:jc w:val="center"/>
        </w:trPr>
        <w:tc>
          <w:tcPr>
            <w:tcW w:w="4145" w:type="dxa"/>
            <w:vAlign w:val="bottom"/>
          </w:tcPr>
          <w:p w:rsidR="00471F03" w:rsidRPr="00DE3EAC" w:rsidRDefault="00471F03" w:rsidP="00F3627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3EAC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471F03" w:rsidRPr="00DE3EAC" w:rsidRDefault="00471F03" w:rsidP="00F362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(podpis Wykonawcy/ów lub osoby upowa</w:t>
            </w:r>
            <w:r w:rsidRPr="00DE3EAC">
              <w:rPr>
                <w:rFonts w:ascii="Arial" w:hAnsi="Arial" w:cs="Arial"/>
                <w:sz w:val="18"/>
                <w:szCs w:val="18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nionej)</w:t>
            </w:r>
          </w:p>
        </w:tc>
      </w:tr>
    </w:tbl>
    <w:p w:rsidR="00471F03" w:rsidRPr="00DE3EAC" w:rsidRDefault="00471F03" w:rsidP="00471F03">
      <w:pPr>
        <w:pStyle w:val="Style1"/>
        <w:adjustRightInd/>
        <w:spacing w:before="120" w:line="360" w:lineRule="auto"/>
        <w:jc w:val="right"/>
        <w:rPr>
          <w:rFonts w:ascii="Arial" w:hAnsi="Arial" w:cs="Arial"/>
        </w:rPr>
      </w:pPr>
      <w:r w:rsidRPr="00DE3EAC">
        <w:rPr>
          <w:rFonts w:ascii="Arial" w:eastAsia="Calibri" w:hAnsi="Arial" w:cs="Arial"/>
          <w:bCs/>
          <w:lang w:eastAsia="en-US"/>
        </w:rPr>
        <w:br w:type="page"/>
      </w:r>
      <w:r w:rsidRPr="00DE3EAC">
        <w:rPr>
          <w:rFonts w:ascii="Arial" w:hAnsi="Arial" w:cs="Arial"/>
        </w:rPr>
        <w:lastRenderedPageBreak/>
        <w:t xml:space="preserve">Załącznik nr </w:t>
      </w:r>
      <w:r w:rsidRPr="00DE3EAC">
        <w:rPr>
          <w:rFonts w:ascii="Arial" w:eastAsia="Calibri" w:hAnsi="Arial" w:cs="Arial"/>
          <w:bCs/>
          <w:lang w:eastAsia="en-US"/>
        </w:rPr>
        <w:t>5</w:t>
      </w:r>
      <w:r w:rsidRPr="00DE3EAC">
        <w:rPr>
          <w:rFonts w:ascii="Arial" w:hAnsi="Arial" w:cs="Arial"/>
        </w:rPr>
        <w:t xml:space="preserve"> do SIWZ</w:t>
      </w:r>
    </w:p>
    <w:p w:rsidR="00471F03" w:rsidRPr="00DE3EAC" w:rsidRDefault="00471F03" w:rsidP="00471F03">
      <w:pPr>
        <w:keepNext/>
        <w:spacing w:after="0" w:line="240" w:lineRule="auto"/>
        <w:jc w:val="right"/>
        <w:outlineLvl w:val="2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856"/>
      </w:tblGrid>
      <w:tr w:rsidR="00471F03" w:rsidRPr="00DE3EAC" w:rsidTr="00F36278">
        <w:trPr>
          <w:trHeight w:val="2281"/>
        </w:trPr>
        <w:tc>
          <w:tcPr>
            <w:tcW w:w="5211" w:type="dxa"/>
            <w:shd w:val="clear" w:color="auto" w:fill="auto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bCs/>
                <w:lang w:val="ru-RU" w:eastAsia="en-US"/>
              </w:rPr>
              <w:t>WYKAZ</w:t>
            </w:r>
            <w:r w:rsidRPr="00DE3EAC">
              <w:rPr>
                <w:rFonts w:ascii="Arial" w:eastAsia="Calibri" w:hAnsi="Arial" w:cs="Arial"/>
                <w:b/>
                <w:bCs/>
                <w:lang w:eastAsia="en-US"/>
              </w:rPr>
              <w:t xml:space="preserve"> OSÓB</w:t>
            </w:r>
          </w:p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bCs/>
                <w:lang w:eastAsia="en-US"/>
              </w:rPr>
              <w:t>które zostaną skierowane do realizacji zamówienia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i/>
          <w:sz w:val="16"/>
          <w:szCs w:val="16"/>
          <w:lang w:eastAsia="ar-SA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          </w:t>
      </w:r>
      <w:r w:rsidRPr="00DE3EAC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16"/>
          <w:szCs w:val="16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left="4820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Miejska i Powiatowa Biblioteka Publiczna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/>
          <w:bCs/>
          <w:sz w:val="20"/>
          <w:szCs w:val="20"/>
        </w:rPr>
        <w:br/>
        <w:t>w Nowym Dworze Mazowieckim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ul. I. J. Paderewskiego 22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05-100 Nowy Dwór Mazowiecki</w:t>
      </w: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E3EAC">
        <w:rPr>
          <w:rFonts w:ascii="Arial" w:eastAsia="Calibri" w:hAnsi="Arial" w:cs="Arial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DE3EAC">
        <w:rPr>
          <w:rFonts w:ascii="Arial" w:hAnsi="Arial" w:cs="Arial"/>
          <w:b/>
          <w:i/>
          <w:sz w:val="20"/>
          <w:szCs w:val="20"/>
        </w:rPr>
        <w:t>„</w:t>
      </w:r>
      <w:r w:rsidRPr="00DE3EAC">
        <w:rPr>
          <w:rFonts w:ascii="Arial" w:hAnsi="Arial" w:cs="Arial"/>
          <w:b/>
          <w:bCs/>
          <w:i/>
          <w:sz w:val="20"/>
          <w:szCs w:val="20"/>
        </w:rPr>
        <w:t xml:space="preserve">Termomodernizacja Miejskiej </w:t>
      </w:r>
      <w:r w:rsidRPr="00DE3EAC">
        <w:rPr>
          <w:rFonts w:ascii="Arial" w:hAnsi="Arial" w:cs="Arial"/>
          <w:b/>
          <w:bCs/>
          <w:i/>
          <w:sz w:val="20"/>
          <w:szCs w:val="20"/>
        </w:rPr>
        <w:br/>
        <w:t>i Powiatowej Biblioteki Publicznej w Nowym Dworze Mazowieckim</w:t>
      </w:r>
      <w:r w:rsidRPr="00DE3EAC">
        <w:rPr>
          <w:rFonts w:ascii="Arial" w:hAnsi="Arial" w:cs="Arial"/>
          <w:b/>
          <w:i/>
          <w:sz w:val="20"/>
          <w:szCs w:val="20"/>
        </w:rPr>
        <w:t>”</w:t>
      </w:r>
      <w:r w:rsidRPr="00DE3EAC">
        <w:rPr>
          <w:rFonts w:ascii="Arial" w:hAnsi="Arial" w:cs="Arial"/>
          <w:bCs/>
          <w:sz w:val="20"/>
          <w:szCs w:val="20"/>
        </w:rPr>
        <w:t>,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Cs/>
          <w:sz w:val="20"/>
          <w:szCs w:val="20"/>
        </w:rPr>
        <w:t>oznaczenie sprawy: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.2019</w:t>
      </w:r>
      <w:r w:rsidRPr="00DE3EAC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DE3EAC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Pr="00DE3EAC">
        <w:rPr>
          <w:rFonts w:ascii="Arial" w:eastAsia="Calibri" w:hAnsi="Arial" w:cs="Arial"/>
          <w:sz w:val="20"/>
          <w:szCs w:val="20"/>
          <w:lang w:eastAsia="en-US"/>
        </w:rPr>
        <w:t>oświadczam/oświadczamy, że do realizacji zamówienia zostaną skierowane m. in. następujące osoby: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134"/>
        <w:gridCol w:w="1984"/>
        <w:gridCol w:w="1843"/>
        <w:gridCol w:w="2268"/>
      </w:tblGrid>
      <w:tr w:rsidR="00471F03" w:rsidRPr="00DE3EAC" w:rsidTr="00F36278">
        <w:trPr>
          <w:trHeight w:val="595"/>
        </w:trPr>
        <w:tc>
          <w:tcPr>
            <w:tcW w:w="426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Doświadczenie zawodowe</w:t>
            </w:r>
          </w:p>
        </w:tc>
        <w:tc>
          <w:tcPr>
            <w:tcW w:w="2268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Podstawa dysponowania osobami (informacja ewentualnie w załączeniu)</w:t>
            </w:r>
          </w:p>
        </w:tc>
      </w:tr>
      <w:tr w:rsidR="00471F03" w:rsidRPr="00DE3EAC" w:rsidTr="00F36278">
        <w:trPr>
          <w:trHeight w:val="1556"/>
        </w:trPr>
        <w:tc>
          <w:tcPr>
            <w:tcW w:w="426" w:type="dxa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pacing w:after="0" w:line="72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</w:t>
            </w:r>
          </w:p>
          <w:p w:rsidR="00471F03" w:rsidRPr="00DE3EAC" w:rsidRDefault="00471F03" w:rsidP="00F36278">
            <w:pPr>
              <w:spacing w:after="0" w:line="72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sz w:val="16"/>
                <w:szCs w:val="16"/>
                <w:lang w:eastAsia="en-US"/>
              </w:rPr>
              <w:t>………………………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1984" w:type="dxa"/>
            <w:vAlign w:val="center"/>
          </w:tcPr>
          <w:p w:rsidR="00471F03" w:rsidRPr="00DE3EAC" w:rsidRDefault="00471F03" w:rsidP="00F3627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</w:rPr>
              <w:t xml:space="preserve">Uprawnienia do kierowania robotami budowlanymi w specjalności: …………………………………………………………………………………… </w:t>
            </w:r>
          </w:p>
          <w:p w:rsidR="00471F03" w:rsidRPr="00DE3EAC" w:rsidRDefault="00471F03" w:rsidP="00F3627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iCs/>
                <w:sz w:val="16"/>
                <w:szCs w:val="16"/>
                <w:lang w:eastAsia="ar-SA"/>
              </w:rPr>
              <w:t>oraz odpowiednie kwalifikacje do kierowania robotami budowlanymi przy zabytkach nieruchomych wpisanych do rejestru zabytków, wynikające z art. 37c ustawy z 23 lipca 2003 r. o ochronie zabytków</w:t>
            </w:r>
          </w:p>
        </w:tc>
        <w:tc>
          <w:tcPr>
            <w:tcW w:w="1843" w:type="dxa"/>
            <w:vAlign w:val="center"/>
          </w:tcPr>
          <w:p w:rsidR="00471F03" w:rsidRPr="00DE3EAC" w:rsidRDefault="00471F03" w:rsidP="00F3627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AC">
              <w:rPr>
                <w:rFonts w:ascii="Arial" w:hAnsi="Arial" w:cs="Arial"/>
                <w:sz w:val="16"/>
                <w:szCs w:val="16"/>
              </w:rPr>
              <w:t>Powołana osoba pełniła funkcję kierownika budowy lub kierownika robót budowlanych lub inspektora nadzoru inwestorskiego</w:t>
            </w:r>
            <w:r w:rsidRPr="00DE3EAC">
              <w:rPr>
                <w:rFonts w:ascii="Arial" w:hAnsi="Arial" w:cs="Arial"/>
                <w:b/>
                <w:sz w:val="16"/>
                <w:szCs w:val="16"/>
              </w:rPr>
              <w:t xml:space="preserve"> przy …. inwestycjach</w:t>
            </w:r>
            <w:r w:rsidRPr="00DE3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3EAC">
              <w:rPr>
                <w:rFonts w:ascii="Arial" w:hAnsi="Arial" w:cs="Arial"/>
                <w:iCs/>
                <w:sz w:val="16"/>
                <w:szCs w:val="16"/>
              </w:rPr>
              <w:t>obejmujących termomodernizację obiektów budowlanych wpisanych do państwowego rejestru zabytków lub znajdujących się na obszarze objętym ochroną konserwatorską</w:t>
            </w:r>
            <w:r w:rsidRPr="00DE3EAC">
              <w:rPr>
                <w:rFonts w:ascii="Arial" w:hAnsi="Arial" w:cs="Arial"/>
                <w:b/>
                <w:iCs/>
                <w:sz w:val="16"/>
                <w:szCs w:val="16"/>
              </w:rPr>
              <w:t>*</w:t>
            </w:r>
            <w:r w:rsidRPr="00DE3EAC">
              <w:rPr>
                <w:rFonts w:ascii="Arial" w:hAnsi="Arial" w:cs="Arial"/>
                <w:iCs/>
                <w:sz w:val="16"/>
                <w:szCs w:val="16"/>
              </w:rPr>
              <w:t>, realizowanych na podstawie odrębnych decyzji o pozwoleniu na budowę;</w:t>
            </w:r>
            <w:r w:rsidRPr="00DE3E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3EAC">
              <w:rPr>
                <w:rFonts w:ascii="Arial" w:hAnsi="Arial" w:cs="Arial"/>
                <w:b/>
                <w:sz w:val="16"/>
                <w:szCs w:val="16"/>
              </w:rPr>
              <w:t>przez ….. miesiące(y) łącznie</w:t>
            </w:r>
          </w:p>
        </w:tc>
        <w:tc>
          <w:tcPr>
            <w:tcW w:w="2268" w:type="dxa"/>
          </w:tcPr>
          <w:p w:rsidR="00471F03" w:rsidRPr="00DE3EAC" w:rsidRDefault="00471F03" w:rsidP="00F36278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E3EAC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wskazaną osobą dysponuję na podstawie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1F03" w:rsidRPr="00DE3EAC" w:rsidRDefault="00471F03" w:rsidP="00471F03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  <w:r w:rsidRPr="00DE3EAC">
        <w:rPr>
          <w:rFonts w:ascii="Arial" w:eastAsia="Calibri" w:hAnsi="Arial" w:cs="Arial"/>
          <w:bCs/>
          <w:iCs/>
          <w:sz w:val="20"/>
          <w:szCs w:val="20"/>
          <w:lang w:eastAsia="en-US"/>
        </w:rPr>
        <w:t>*Niepotrzebne skreślić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71F03" w:rsidRPr="00DE3EAC" w:rsidRDefault="00471F03" w:rsidP="00471F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br w:type="page"/>
      </w:r>
      <w:r w:rsidRPr="00DE3EAC">
        <w:rPr>
          <w:rFonts w:ascii="Arial" w:hAnsi="Arial" w:cs="Arial"/>
          <w:sz w:val="20"/>
          <w:szCs w:val="20"/>
          <w:lang w:eastAsia="ar-SA"/>
        </w:rPr>
        <w:lastRenderedPageBreak/>
        <w:t xml:space="preserve">Załącznik nr </w:t>
      </w:r>
      <w:r w:rsidRPr="00DE3EAC">
        <w:rPr>
          <w:rFonts w:ascii="Arial" w:eastAsia="Calibri" w:hAnsi="Arial" w:cs="Arial"/>
          <w:bCs/>
          <w:sz w:val="20"/>
          <w:szCs w:val="20"/>
          <w:lang w:eastAsia="en-US"/>
        </w:rPr>
        <w:t>6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do SIWZ</w:t>
      </w:r>
    </w:p>
    <w:p w:rsidR="00471F03" w:rsidRPr="00DE3EAC" w:rsidRDefault="00471F03" w:rsidP="00471F0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386"/>
      </w:tblGrid>
      <w:tr w:rsidR="00471F03" w:rsidRPr="00DE3EAC" w:rsidTr="00F36278">
        <w:trPr>
          <w:trHeight w:val="1937"/>
        </w:trPr>
        <w:tc>
          <w:tcPr>
            <w:tcW w:w="3681" w:type="dxa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386" w:type="dxa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DE3EA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FORMULARZ OFERTY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i/>
          <w:sz w:val="16"/>
          <w:szCs w:val="16"/>
          <w:lang w:eastAsia="ar-SA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          </w:t>
      </w:r>
      <w:r w:rsidRPr="00DE3EAC">
        <w:rPr>
          <w:rFonts w:ascii="Arial" w:hAnsi="Arial" w:cs="Arial"/>
          <w:i/>
          <w:sz w:val="16"/>
          <w:szCs w:val="16"/>
          <w:lang w:eastAsia="ar-SA"/>
        </w:rPr>
        <w:t>pełna nazwa/ firma i adres</w:t>
      </w:r>
    </w:p>
    <w:p w:rsidR="00471F03" w:rsidRPr="00DE3EAC" w:rsidRDefault="00471F03" w:rsidP="00471F03">
      <w:pPr>
        <w:suppressAutoHyphens/>
        <w:spacing w:after="0" w:line="240" w:lineRule="auto"/>
        <w:ind w:left="4820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Dane osoby uprawnionej do kontaktów: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7"/>
      </w:tblGrid>
      <w:tr w:rsidR="00471F03" w:rsidRPr="00DE3EAC" w:rsidTr="00F36278">
        <w:trPr>
          <w:trHeight w:val="295"/>
        </w:trPr>
        <w:tc>
          <w:tcPr>
            <w:tcW w:w="198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87" w:type="dxa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71F03" w:rsidRPr="00DE3EAC" w:rsidTr="00F36278">
        <w:trPr>
          <w:trHeight w:val="295"/>
        </w:trPr>
        <w:tc>
          <w:tcPr>
            <w:tcW w:w="198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087" w:type="dxa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71F03" w:rsidRPr="00DE3EAC" w:rsidTr="00F36278">
        <w:trPr>
          <w:trHeight w:val="295"/>
        </w:trPr>
        <w:tc>
          <w:tcPr>
            <w:tcW w:w="198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7087" w:type="dxa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71F03" w:rsidRPr="00DE3EAC" w:rsidTr="00F36278">
        <w:trPr>
          <w:trHeight w:val="295"/>
        </w:trPr>
        <w:tc>
          <w:tcPr>
            <w:tcW w:w="1980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Ew. inne dane:</w:t>
            </w:r>
          </w:p>
        </w:tc>
        <w:tc>
          <w:tcPr>
            <w:tcW w:w="7087" w:type="dxa"/>
            <w:vAlign w:val="center"/>
          </w:tcPr>
          <w:p w:rsidR="00471F03" w:rsidRPr="00DE3EAC" w:rsidRDefault="00471F03" w:rsidP="00F3627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left="4820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Miejska i Powiatowa Biblioteka Publiczna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</w:rPr>
        <w:t>w Nowym Dworze Mazowieckim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ul. I. J. Paderewskiego 22</w:t>
      </w:r>
    </w:p>
    <w:p w:rsidR="00471F03" w:rsidRPr="00DE3EAC" w:rsidRDefault="00471F03" w:rsidP="00471F03">
      <w:pPr>
        <w:suppressAutoHyphens/>
        <w:spacing w:after="0" w:line="240" w:lineRule="auto"/>
        <w:ind w:left="4820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05-100 Nowy Dwór Mazowiecki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DE3EAC">
        <w:rPr>
          <w:rFonts w:ascii="Arial" w:hAnsi="Arial" w:cs="Arial"/>
          <w:b/>
          <w:i/>
          <w:sz w:val="20"/>
          <w:szCs w:val="20"/>
        </w:rPr>
        <w:t>„</w:t>
      </w:r>
      <w:r w:rsidRPr="00DE3EAC">
        <w:rPr>
          <w:rFonts w:ascii="Arial" w:hAnsi="Arial" w:cs="Arial"/>
          <w:b/>
          <w:bCs/>
          <w:i/>
          <w:sz w:val="20"/>
          <w:szCs w:val="20"/>
        </w:rPr>
        <w:t>Termomodernizacja Miejskiej i Powiatowej Biblioteki Publicznej w Nowym Dworze Mazowieckim</w:t>
      </w:r>
      <w:r w:rsidRPr="00DE3EAC">
        <w:rPr>
          <w:rFonts w:ascii="Arial" w:hAnsi="Arial" w:cs="Arial"/>
          <w:b/>
          <w:i/>
          <w:sz w:val="20"/>
          <w:szCs w:val="20"/>
        </w:rPr>
        <w:t>”</w:t>
      </w:r>
      <w:r w:rsidRPr="00DE3EAC">
        <w:rPr>
          <w:rFonts w:ascii="Arial" w:hAnsi="Arial" w:cs="Arial"/>
          <w:bCs/>
          <w:sz w:val="20"/>
          <w:szCs w:val="20"/>
        </w:rPr>
        <w:t>,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hAnsi="Arial" w:cs="Arial"/>
          <w:bCs/>
          <w:sz w:val="20"/>
          <w:szCs w:val="20"/>
        </w:rPr>
        <w:t>oznaczenie sprawy:</w:t>
      </w:r>
      <w:r w:rsidRPr="00DE3E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BIB.271.</w:t>
      </w: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20"/>
          <w:szCs w:val="20"/>
          <w:lang w:eastAsia="ar-SA"/>
        </w:rPr>
        <w:t>.2019</w:t>
      </w:r>
      <w:r w:rsidRPr="00DE3EAC">
        <w:rPr>
          <w:rFonts w:ascii="Arial" w:hAnsi="Arial" w:cs="Arial"/>
          <w:iCs/>
          <w:sz w:val="20"/>
          <w:szCs w:val="20"/>
          <w:lang w:eastAsia="ar-SA"/>
        </w:rPr>
        <w:t>, niniejszym oświadczam, co następuje.</w:t>
      </w:r>
    </w:p>
    <w:p w:rsidR="00471F03" w:rsidRPr="00DE3EAC" w:rsidRDefault="00471F03" w:rsidP="00471F0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Oferuję realizację zadania, którego przedmiot i zakres został określony w SIWZ, 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br/>
        <w:t xml:space="preserve">w szczególności w </w:t>
      </w:r>
      <w:r w:rsidRPr="00DE3EAC">
        <w:rPr>
          <w:rFonts w:ascii="Arial" w:hAnsi="Arial" w:cs="Arial"/>
          <w:bCs/>
          <w:i/>
          <w:sz w:val="20"/>
          <w:szCs w:val="20"/>
          <w:lang w:eastAsia="ar-SA"/>
        </w:rPr>
        <w:t>Opisie przedmiotu zamówienia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 (załącznik nr 1 do SIWZ) i Wzorze umowy (załącznik nr 7 do SIWZ).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Cs/>
          <w:sz w:val="20"/>
          <w:szCs w:val="20"/>
          <w:lang w:eastAsia="ar-SA"/>
        </w:rPr>
        <w:t>Za realizację zadania oczekuję łącznego wynagrodzenia w kwocie: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24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__ __ __ __ __ __ __ __ __ , __ __ zł. brutto</w:t>
      </w:r>
      <w:r w:rsidRPr="00DE3EAC">
        <w:rPr>
          <w:rStyle w:val="Odwoanieprzypisudolnego"/>
          <w:rFonts w:ascii="Arial" w:hAnsi="Arial" w:cs="Arial"/>
          <w:b/>
          <w:bCs/>
          <w:sz w:val="20"/>
          <w:szCs w:val="20"/>
          <w:lang w:eastAsia="ar-SA"/>
        </w:rPr>
        <w:footnoteReference w:id="2"/>
      </w:r>
      <w:r w:rsidRPr="00DE3EAC">
        <w:rPr>
          <w:rFonts w:ascii="Arial" w:hAnsi="Arial" w:cs="Arial"/>
          <w:bCs/>
          <w:sz w:val="20"/>
          <w:szCs w:val="20"/>
          <w:vertAlign w:val="superscript"/>
          <w:lang w:eastAsia="ar-SA"/>
        </w:rPr>
        <w:t xml:space="preserve"> 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(słownie: ……………………………………</w:t>
      </w:r>
      <w:r w:rsidRPr="00DE3EAC">
        <w:rPr>
          <w:rFonts w:ascii="Arial" w:hAnsi="Arial" w:cs="Arial"/>
          <w:sz w:val="20"/>
          <w:szCs w:val="20"/>
        </w:rPr>
        <w:t>……….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…………</w:t>
      </w:r>
      <w:r w:rsidRPr="00DE3EAC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………</w:t>
      </w:r>
      <w:r w:rsidRPr="00DE3EAC">
        <w:rPr>
          <w:rFonts w:ascii="Arial" w:hAnsi="Arial" w:cs="Arial"/>
          <w:sz w:val="20"/>
          <w:szCs w:val="20"/>
        </w:rPr>
        <w:t>……………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… złotych …………………………………gr.), w tym __ __ % VAT</w:t>
      </w:r>
      <w:r w:rsidRPr="00DE3EAC">
        <w:rPr>
          <w:rStyle w:val="Odwoanieprzypisudolnego"/>
          <w:rFonts w:ascii="Arial" w:hAnsi="Arial" w:cs="Arial"/>
          <w:bCs/>
          <w:sz w:val="20"/>
          <w:szCs w:val="20"/>
          <w:lang w:eastAsia="ar-SA"/>
        </w:rPr>
        <w:footnoteReference w:id="3"/>
      </w:r>
      <w:r w:rsidRPr="00DE3EAC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i pieczęć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ar-SA"/>
        </w:rPr>
      </w:pPr>
      <w:r w:rsidRPr="00DE3EAC">
        <w:rPr>
          <w:rFonts w:ascii="Arial" w:hAnsi="Arial" w:cs="Arial"/>
          <w:b/>
          <w:bCs/>
          <w:i/>
          <w:sz w:val="16"/>
          <w:szCs w:val="16"/>
          <w:lang w:eastAsia="ar-SA"/>
        </w:rPr>
        <w:t>UWAGA!</w:t>
      </w:r>
    </w:p>
    <w:p w:rsidR="00471F03" w:rsidRPr="00DE3EAC" w:rsidRDefault="00471F03" w:rsidP="00471F03">
      <w:pPr>
        <w:tabs>
          <w:tab w:val="left" w:pos="2694"/>
        </w:tabs>
        <w:suppressAutoHyphens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i/>
          <w:sz w:val="16"/>
          <w:szCs w:val="16"/>
        </w:rPr>
        <w:t>Wykonawca jest zobowiązany podać informację w poniżej wskazanym zakresie.</w:t>
      </w:r>
    </w:p>
    <w:p w:rsidR="00471F03" w:rsidRPr="00DE3EAC" w:rsidRDefault="00471F03" w:rsidP="00471F03">
      <w:pPr>
        <w:tabs>
          <w:tab w:val="left" w:pos="269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Jednocześnie informuję, że wybór niniejszej oferty </w:t>
      </w:r>
      <w:r w:rsidRPr="00DE3EAC">
        <w:rPr>
          <w:rFonts w:ascii="Arial" w:hAnsi="Arial" w:cs="Arial"/>
          <w:i/>
          <w:sz w:val="20"/>
          <w:szCs w:val="20"/>
          <w:u w:val="single"/>
          <w:lang w:eastAsia="ar-SA"/>
        </w:rPr>
        <w:t>(niepotrzebne skreślić)</w:t>
      </w:r>
      <w:r w:rsidRPr="00DE3EAC">
        <w:rPr>
          <w:rFonts w:ascii="Arial" w:hAnsi="Arial" w:cs="Arial"/>
          <w:sz w:val="20"/>
          <w:szCs w:val="20"/>
        </w:rPr>
        <w:t>:</w:t>
      </w:r>
    </w:p>
    <w:p w:rsidR="00471F03" w:rsidRPr="00DE3EAC" w:rsidRDefault="00471F03" w:rsidP="00B92A65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nie będzie prowadzić do powstania u Zamawiającego obowiązku podatkowego;</w:t>
      </w:r>
    </w:p>
    <w:p w:rsidR="00471F03" w:rsidRPr="00DE3EAC" w:rsidRDefault="00471F03" w:rsidP="00B92A65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będzie prowadzić do powstania u Zamawiającego obowiązku podatkowego, przy czym do jego powstania prowadzi dostawa lub świadczenie następującego towaru lub usługi – nazwa (rodzaj): …………………………………………………………………………………………………</w:t>
      </w:r>
    </w:p>
    <w:p w:rsidR="00471F03" w:rsidRPr="00DE3EAC" w:rsidRDefault="00471F03" w:rsidP="00471F03">
      <w:pPr>
        <w:tabs>
          <w:tab w:val="left" w:pos="426"/>
        </w:tabs>
        <w:suppressAutoHyphens/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o wartości </w:t>
      </w: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__ __ __ __ __ __ __ __ __ , __ __ zł. bez kwoty podatku.</w:t>
      </w:r>
    </w:p>
    <w:p w:rsidR="00471F03" w:rsidRPr="00DE3EAC" w:rsidRDefault="00471F03" w:rsidP="00471F03">
      <w:pPr>
        <w:tabs>
          <w:tab w:val="left" w:pos="269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</w:rPr>
        <w:t xml:space="preserve"> </w:t>
      </w:r>
    </w:p>
    <w:p w:rsidR="00471F03" w:rsidRPr="00DE3EAC" w:rsidRDefault="00471F03" w:rsidP="00471F03">
      <w:pPr>
        <w:tabs>
          <w:tab w:val="left" w:pos="269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1F03" w:rsidRPr="00DE3EAC" w:rsidRDefault="00471F03" w:rsidP="00471F03">
      <w:pPr>
        <w:tabs>
          <w:tab w:val="left" w:pos="269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1F03" w:rsidRPr="00DE3EAC" w:rsidRDefault="00471F03" w:rsidP="00471F03">
      <w:pPr>
        <w:tabs>
          <w:tab w:val="left" w:pos="269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sz w:val="20"/>
          <w:szCs w:val="20"/>
          <w:lang w:eastAsia="ar-SA"/>
        </w:rPr>
        <w:t>I.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E3EAC">
        <w:rPr>
          <w:rFonts w:ascii="Arial" w:hAnsi="Arial" w:cs="Arial"/>
          <w:sz w:val="20"/>
          <w:szCs w:val="20"/>
          <w:lang w:eastAsia="ar-SA"/>
        </w:rPr>
        <w:tab/>
        <w:t>Oświadczam, co następuje.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Składam niniejszą ofertę </w:t>
      </w:r>
      <w:r w:rsidRPr="00DE3EAC">
        <w:rPr>
          <w:rFonts w:ascii="Arial" w:hAnsi="Arial" w:cs="Arial"/>
          <w:i/>
          <w:sz w:val="20"/>
          <w:u w:val="single"/>
          <w:lang w:eastAsia="ar-SA"/>
        </w:rPr>
        <w:t>(niepotrzebne skreślić)</w:t>
      </w:r>
      <w:r w:rsidRPr="00DE3EAC">
        <w:rPr>
          <w:rFonts w:ascii="Arial" w:hAnsi="Arial" w:cs="Arial"/>
          <w:sz w:val="20"/>
          <w:szCs w:val="20"/>
          <w:lang w:eastAsia="ar-SA"/>
        </w:rPr>
        <w:t>:</w:t>
      </w:r>
    </w:p>
    <w:p w:rsidR="00471F03" w:rsidRPr="00DE3EAC" w:rsidRDefault="00471F03" w:rsidP="00B92A65">
      <w:pPr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we własnym imieniu;</w:t>
      </w:r>
    </w:p>
    <w:p w:rsidR="00471F03" w:rsidRPr="00DE3EAC" w:rsidRDefault="00471F03" w:rsidP="00B92A65">
      <w:pPr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składamy niniejszą ofertę jako Wykonawcy wspólnie ubiegający się </w:t>
      </w:r>
      <w:r w:rsidRPr="00DE3EAC">
        <w:rPr>
          <w:rFonts w:ascii="Arial" w:hAnsi="Arial" w:cs="Arial"/>
          <w:sz w:val="20"/>
          <w:szCs w:val="20"/>
          <w:lang w:eastAsia="ar-SA"/>
        </w:rPr>
        <w:br/>
        <w:t>o udzielenie zamówienia.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Zaoferowana cena za realizację </w:t>
      </w:r>
      <w:r w:rsidRPr="00DE3EAC">
        <w:rPr>
          <w:rFonts w:ascii="Arial" w:hAnsi="Arial" w:cs="Arial"/>
          <w:snapToGrid w:val="0"/>
          <w:sz w:val="20"/>
          <w:szCs w:val="20"/>
        </w:rPr>
        <w:t>zadania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jest ceną ryczałtową</w:t>
      </w:r>
      <w:r w:rsidRPr="00DE3EAC">
        <w:rPr>
          <w:rFonts w:ascii="Arial" w:hAnsi="Arial" w:cs="Arial"/>
          <w:sz w:val="20"/>
          <w:szCs w:val="20"/>
        </w:rPr>
        <w:t xml:space="preserve"> w rozumieniu </w:t>
      </w:r>
      <w:r w:rsidRPr="00DE3EAC">
        <w:rPr>
          <w:rFonts w:ascii="Arial" w:hAnsi="Arial" w:cs="Arial"/>
          <w:sz w:val="20"/>
          <w:szCs w:val="20"/>
          <w:lang w:eastAsia="ar-SA"/>
        </w:rPr>
        <w:t>art. 632 ustawy z dnia 23 kwietnia 1964 Kodeks cywilny (</w:t>
      </w:r>
      <w:r w:rsidRPr="00DE3EAC">
        <w:rPr>
          <w:rFonts w:ascii="Arial" w:eastAsia="Calibri" w:hAnsi="Arial" w:cs="Arial"/>
          <w:sz w:val="20"/>
          <w:szCs w:val="20"/>
          <w:lang w:eastAsia="ar-SA"/>
        </w:rPr>
        <w:t xml:space="preserve">t. j. </w:t>
      </w:r>
      <w:r w:rsidRPr="00DE3EAC">
        <w:rPr>
          <w:rFonts w:ascii="Arial" w:hAnsi="Arial" w:cs="Arial"/>
          <w:sz w:val="20"/>
          <w:szCs w:val="20"/>
          <w:lang w:eastAsia="ar-SA"/>
        </w:rPr>
        <w:t>Dz. U. z 2018 poz. 1025 ze zm.).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Zobowiązuję się wnieść przed podpisaniem umowy, w terminie wskazanym przez Zamawiającego, zabezpieczenie należytego wykonania umowy w wysokości</w:t>
      </w:r>
      <w:r w:rsidRPr="00DE3EAC">
        <w:rPr>
          <w:rFonts w:ascii="Arial" w:hAnsi="Arial" w:cs="Arial"/>
          <w:b/>
          <w:sz w:val="20"/>
          <w:szCs w:val="20"/>
          <w:lang w:eastAsia="ar-SA"/>
        </w:rPr>
        <w:t xml:space="preserve"> 10% ceny całkowitej podanej w ofercie</w:t>
      </w:r>
      <w:r w:rsidRPr="00DE3EAC">
        <w:rPr>
          <w:rFonts w:ascii="Arial" w:hAnsi="Arial" w:cs="Arial"/>
          <w:sz w:val="20"/>
          <w:szCs w:val="20"/>
          <w:lang w:eastAsia="ar-SA"/>
        </w:rPr>
        <w:t>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Zobowiązuję się wykonać przedmiot zamówienia w terminie najpóźniej </w:t>
      </w:r>
      <w:r w:rsidRPr="00DE3EAC">
        <w:rPr>
          <w:rFonts w:ascii="Arial" w:hAnsi="Arial" w:cs="Arial"/>
          <w:snapToGrid w:val="0"/>
          <w:sz w:val="20"/>
          <w:szCs w:val="20"/>
        </w:rPr>
        <w:t xml:space="preserve">do dnia </w:t>
      </w:r>
      <w:r w:rsidRPr="00DE3EAC">
        <w:rPr>
          <w:rFonts w:ascii="Arial" w:hAnsi="Arial" w:cs="Arial"/>
          <w:snapToGrid w:val="0"/>
          <w:sz w:val="20"/>
          <w:szCs w:val="20"/>
        </w:rPr>
        <w:br/>
      </w:r>
      <w:r w:rsidRPr="00DE3EAC">
        <w:rPr>
          <w:rFonts w:ascii="Arial" w:eastAsia="Calibri" w:hAnsi="Arial" w:cs="Arial"/>
          <w:b/>
          <w:sz w:val="20"/>
          <w:szCs w:val="20"/>
          <w:lang w:eastAsia="ar-SA"/>
        </w:rPr>
        <w:t>1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7</w:t>
      </w:r>
      <w:r w:rsidRPr="00DE3EAC">
        <w:rPr>
          <w:rFonts w:ascii="Arial" w:eastAsia="Calibri" w:hAnsi="Arial" w:cs="Arial"/>
          <w:b/>
          <w:sz w:val="20"/>
          <w:szCs w:val="20"/>
          <w:lang w:eastAsia="ar-SA"/>
        </w:rPr>
        <w:t xml:space="preserve"> czerwca 2019 </w:t>
      </w:r>
      <w:r w:rsidRPr="00DE3EAC">
        <w:rPr>
          <w:rFonts w:ascii="Arial" w:hAnsi="Arial" w:cs="Arial"/>
          <w:b/>
          <w:snapToGrid w:val="0"/>
          <w:sz w:val="20"/>
          <w:szCs w:val="20"/>
        </w:rPr>
        <w:t>roku</w:t>
      </w:r>
      <w:r w:rsidRPr="00DE3EAC">
        <w:rPr>
          <w:rFonts w:ascii="Arial" w:hAnsi="Arial" w:cs="Arial"/>
          <w:sz w:val="20"/>
          <w:szCs w:val="20"/>
          <w:lang w:eastAsia="ar-SA"/>
        </w:rPr>
        <w:t>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Oferuję wykonanie robót w kompletnym systemie dociepleń ze styropianem ścian zewnętrznych budynku Miejskiej i Powiatowej Biblioteki Publicznej </w:t>
      </w:r>
      <w:r w:rsidRPr="00DE3EAC">
        <w:rPr>
          <w:rFonts w:ascii="Arial" w:hAnsi="Arial" w:cs="Arial"/>
          <w:bCs/>
          <w:sz w:val="20"/>
          <w:szCs w:val="20"/>
        </w:rPr>
        <w:t>w Nowym Dworze Mazowieckim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o handlowej nazwie …………………………..……………………………………… ………………………………………………………………………………………, na który została wydana aprobata techniczna ITB o symbolu: ………………………………………………...…… .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120" w:line="240" w:lineRule="auto"/>
        <w:ind w:left="425"/>
        <w:jc w:val="both"/>
        <w:rPr>
          <w:rFonts w:ascii="Arial" w:hAnsi="Arial" w:cs="Arial"/>
          <w:sz w:val="18"/>
          <w:szCs w:val="18"/>
          <w:lang w:eastAsia="ar-SA"/>
        </w:rPr>
      </w:pPr>
      <w:r w:rsidRPr="00DE3EAC">
        <w:rPr>
          <w:rFonts w:ascii="Arial" w:hAnsi="Arial" w:cs="Arial"/>
          <w:sz w:val="18"/>
          <w:szCs w:val="18"/>
          <w:u w:val="single"/>
          <w:lang w:eastAsia="ar-SA"/>
        </w:rPr>
        <w:t>(Uwaga! Ust 5 formularza oferty należy uzupełnić w przypadku, gdy Wykonawca zamierza wykonać robotę budowlaną w systemie dociepleń równoważnym do zaproponowanego w projekcie, w innym przypadku wpisać „zgodnie z projektem”</w:t>
      </w:r>
      <w:r w:rsidRPr="00DE3EAC">
        <w:rPr>
          <w:rFonts w:ascii="Arial" w:hAnsi="Arial" w:cs="Arial"/>
          <w:sz w:val="18"/>
          <w:szCs w:val="18"/>
          <w:lang w:eastAsia="ar-SA"/>
        </w:rPr>
        <w:t>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Zobowiązuję się</w:t>
      </w:r>
      <w:r w:rsidRPr="00DE3EA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zatrudnić na podstawie umowy o pracę wszystkie osoby wykonujące w ramach realizacji zamówienia czynności określone w ust. 1 </w:t>
      </w:r>
      <w:r w:rsidRPr="00DE3EAC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Opisu przedmiotu zamówienia – (Rozdziału </w:t>
      </w:r>
      <w:r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>II</w:t>
      </w:r>
      <w:r w:rsidRPr="00DE3EAC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I dotyczącego: </w:t>
      </w:r>
      <w:r w:rsidRPr="00DE3EAC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Wymagań zatrudnienia przez Wykonawcę lub Podwykonawcę na podstawie umowy o pracę osób wykonujących wskazane przez Zamawiającego czynności)</w:t>
      </w:r>
      <w:r w:rsidRPr="00DE3EA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oraz do dostarczenia Zamawiającemu, w terminie 3 dni od podpisania umowy:</w:t>
      </w:r>
    </w:p>
    <w:p w:rsidR="00471F03" w:rsidRPr="00DE3EAC" w:rsidRDefault="00471F03" w:rsidP="00B92A65">
      <w:pPr>
        <w:numPr>
          <w:ilvl w:val="0"/>
          <w:numId w:val="16"/>
        </w:num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napToGrid w:val="0"/>
          <w:sz w:val="20"/>
          <w:szCs w:val="20"/>
        </w:rPr>
      </w:pPr>
      <w:r w:rsidRPr="00DE3EA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zanonimizowanego wykazu osób wraz z oświadczeniem o zatrudnieniu na umowę o pracę </w:t>
      </w:r>
      <w:r w:rsidRPr="00DE3EAC">
        <w:rPr>
          <w:rFonts w:ascii="Arial" w:hAnsi="Arial" w:cs="Arial"/>
          <w:snapToGrid w:val="0"/>
          <w:sz w:val="20"/>
          <w:szCs w:val="20"/>
        </w:rPr>
        <w:t xml:space="preserve">osób wykonujących wymagane przez Zamawiającego czynności, oraz </w:t>
      </w:r>
    </w:p>
    <w:p w:rsidR="00471F03" w:rsidRPr="00DE3EAC" w:rsidRDefault="00471F03" w:rsidP="00B92A65">
      <w:pPr>
        <w:numPr>
          <w:ilvl w:val="0"/>
          <w:numId w:val="16"/>
        </w:num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E3EAC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kosztorysu ofertowego </w:t>
      </w:r>
      <w:r w:rsidRPr="00DE3EAC">
        <w:rPr>
          <w:rFonts w:ascii="Arial" w:hAnsi="Arial" w:cs="Arial"/>
          <w:sz w:val="20"/>
          <w:szCs w:val="20"/>
        </w:rPr>
        <w:t>sporządzonego metodą kalkulacji uproszczonej.</w:t>
      </w:r>
    </w:p>
    <w:p w:rsidR="00471F03" w:rsidRPr="00DE3EAC" w:rsidRDefault="00471F03" w:rsidP="00471F03">
      <w:p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1276"/>
        </w:tabs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i pieczęć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Zobowiązuję się udzielić gwarancji jakości na wykonaną robotę budowlaną – </w:t>
      </w:r>
      <w:r w:rsidRPr="00DE3EAC">
        <w:rPr>
          <w:rFonts w:ascii="Arial" w:hAnsi="Arial" w:cs="Arial"/>
          <w:sz w:val="20"/>
          <w:szCs w:val="20"/>
          <w:lang w:eastAsia="ar-SA"/>
        </w:rPr>
        <w:br/>
        <w:t xml:space="preserve">w tym na wszystkie wykonane roboty oraz wszelkie dostarczone i wbudowane </w:t>
      </w:r>
      <w:r w:rsidRPr="00DE3EAC">
        <w:rPr>
          <w:rFonts w:ascii="Arial" w:hAnsi="Arial" w:cs="Arial"/>
          <w:sz w:val="20"/>
          <w:szCs w:val="20"/>
          <w:lang w:eastAsia="ar-SA"/>
        </w:rPr>
        <w:br/>
        <w:t>w ramach ich realizacji urządzenia, a także na inne elementy i wykorzystane materiały –  na okres</w:t>
      </w:r>
      <w:r w:rsidRPr="00DE3EAC">
        <w:rPr>
          <w:rFonts w:ascii="Arial" w:hAnsi="Arial" w:cs="Arial"/>
          <w:b/>
          <w:sz w:val="20"/>
          <w:szCs w:val="20"/>
          <w:lang w:eastAsia="ar-SA"/>
        </w:rPr>
        <w:t xml:space="preserve"> ............ miesięcy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DE3EAC">
        <w:rPr>
          <w:rFonts w:ascii="Arial" w:eastAsia="Calibri" w:hAnsi="Arial" w:cs="Arial"/>
          <w:bCs/>
          <w:snapToGrid w:val="0"/>
          <w:sz w:val="20"/>
          <w:szCs w:val="20"/>
        </w:rPr>
        <w:t>licząc od dnia podpisania przez Strony końcowego protokołu odbioru przedmiotu umowy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>Zamawiający określa akceptowalny okres gwarancji obejmujący minimalny czas od 36 miesięcy i maksymalny czas do 60 miesięcy. Wykonawca winien w ofercie podać okres gwarancji pomiędzy 36 a 60 miesięcy (liczba całkowita), zgodnie z zapisami rozdziału XIII ust. 10 SIWZ</w:t>
      </w:r>
      <w:r w:rsidRPr="00DE3EAC">
        <w:rPr>
          <w:rFonts w:ascii="Arial" w:hAnsi="Arial" w:cs="Arial"/>
          <w:sz w:val="20"/>
          <w:szCs w:val="20"/>
          <w:lang w:eastAsia="ar-SA"/>
        </w:rPr>
        <w:t>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Zamawiający będzie zobowiązany do zapłaty należnego mi(nam) wynagrodzenia </w:t>
      </w:r>
      <w:r w:rsidRPr="00DE3EAC">
        <w:rPr>
          <w:rFonts w:ascii="Arial" w:hAnsi="Arial" w:cs="Arial"/>
          <w:b/>
          <w:sz w:val="20"/>
          <w:szCs w:val="20"/>
          <w:lang w:eastAsia="ar-SA"/>
        </w:rPr>
        <w:t>w terminie …………… dni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(minimum 14, maksymalnie 30 dni, zgodnie z zapisami 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>rozdziału XIII ust. 10 SIWZ</w:t>
      </w:r>
      <w:r w:rsidRPr="00DE3EAC">
        <w:rPr>
          <w:rFonts w:ascii="Arial" w:hAnsi="Arial" w:cs="Arial"/>
          <w:sz w:val="20"/>
          <w:szCs w:val="20"/>
          <w:lang w:eastAsia="ar-SA"/>
        </w:rPr>
        <w:t>) od złożenia prawidłowo wystawionej przez(e) mnie(nas) faktury.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right="-3" w:hanging="425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Zawarte w załączniku nr 7 do SIWZ postanowienia umowy zostały przeze mnie zaakceptowane i w przypadku wyboru mojej oferty, zobowiązuję się do zawarcia umowy na warunkach określonych w ww. załączniku do SIWZ, w miejscu i terminie wskazanym przez Zamawiającego.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right="-3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Akceptuję warunki płatności wynagrodzenia określone w SIWZ.</w:t>
      </w: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………………………………………………………………………………………………………… .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B92A65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Następujące części zamówienia zamierzam powierzyć podwykonawcom</w:t>
      </w:r>
      <w:r w:rsidRPr="00DE3EAC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4"/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: </w:t>
      </w:r>
    </w:p>
    <w:p w:rsidR="00471F03" w:rsidRPr="00DE3EAC" w:rsidRDefault="00471F03" w:rsidP="00B92A65">
      <w:pPr>
        <w:numPr>
          <w:ilvl w:val="0"/>
          <w:numId w:val="3"/>
        </w:numPr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471F03">
      <w:pPr>
        <w:suppressAutoHyphens/>
        <w:spacing w:after="0"/>
        <w:ind w:left="127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 xml:space="preserve">na rzecz podwykonawcy 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>(należy podać pełną nazwę/firmę podwykonawcy)</w:t>
      </w:r>
      <w:r w:rsidRPr="00DE3EAC">
        <w:rPr>
          <w:rFonts w:ascii="Arial" w:hAnsi="Arial" w:cs="Arial"/>
          <w:sz w:val="20"/>
          <w:szCs w:val="20"/>
          <w:lang w:eastAsia="ar-SA"/>
        </w:rPr>
        <w:t>:</w:t>
      </w:r>
    </w:p>
    <w:p w:rsidR="00471F03" w:rsidRPr="00DE3EAC" w:rsidRDefault="00471F03" w:rsidP="00471F03">
      <w:pPr>
        <w:suppressAutoHyphens/>
        <w:spacing w:after="0"/>
        <w:ind w:left="127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B92A65">
      <w:pPr>
        <w:numPr>
          <w:ilvl w:val="0"/>
          <w:numId w:val="3"/>
        </w:numPr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471F03">
      <w:pPr>
        <w:pStyle w:val="Akapitzlist"/>
        <w:suppressAutoHyphens/>
        <w:spacing w:after="0"/>
        <w:ind w:left="1276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 xml:space="preserve">na rzecz podwykonawcy </w:t>
      </w:r>
      <w:r w:rsidRPr="00DE3EAC">
        <w:rPr>
          <w:rFonts w:ascii="Arial" w:hAnsi="Arial" w:cs="Arial"/>
          <w:i/>
          <w:lang w:eastAsia="ar-SA"/>
        </w:rPr>
        <w:t>(należy podać pełną nazwę/firmę podwykonawcy)</w:t>
      </w:r>
      <w:r w:rsidRPr="00DE3EAC">
        <w:rPr>
          <w:rFonts w:ascii="Arial" w:hAnsi="Arial" w:cs="Arial"/>
          <w:lang w:eastAsia="ar-SA"/>
        </w:rPr>
        <w:t>:</w:t>
      </w:r>
    </w:p>
    <w:p w:rsidR="00471F03" w:rsidRPr="00DE3EAC" w:rsidRDefault="00471F03" w:rsidP="00471F03">
      <w:pPr>
        <w:pStyle w:val="Akapitzlist"/>
        <w:suppressAutoHyphens/>
        <w:spacing w:after="0"/>
        <w:ind w:left="1276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B92A65">
      <w:pPr>
        <w:numPr>
          <w:ilvl w:val="0"/>
          <w:numId w:val="3"/>
        </w:numPr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471F03">
      <w:pPr>
        <w:pStyle w:val="Akapitzlist"/>
        <w:suppressAutoHyphens/>
        <w:spacing w:after="0"/>
        <w:ind w:left="1276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 xml:space="preserve">na rzecz podwykonawcy </w:t>
      </w:r>
      <w:r w:rsidRPr="00DE3EAC">
        <w:rPr>
          <w:rFonts w:ascii="Arial" w:hAnsi="Arial" w:cs="Arial"/>
          <w:i/>
          <w:lang w:eastAsia="ar-SA"/>
        </w:rPr>
        <w:t>(należy podać pełną nazwę/firmę podwykonawcy)</w:t>
      </w:r>
      <w:r w:rsidRPr="00DE3EAC">
        <w:rPr>
          <w:rFonts w:ascii="Arial" w:hAnsi="Arial" w:cs="Arial"/>
          <w:lang w:eastAsia="ar-SA"/>
        </w:rPr>
        <w:t>:</w:t>
      </w:r>
    </w:p>
    <w:p w:rsidR="00471F03" w:rsidRPr="00DE3EAC" w:rsidRDefault="00471F03" w:rsidP="00471F03">
      <w:pPr>
        <w:pStyle w:val="Akapitzlist"/>
        <w:suppressAutoHyphens/>
        <w:spacing w:after="0"/>
        <w:ind w:left="1276"/>
        <w:jc w:val="both"/>
        <w:rPr>
          <w:rFonts w:ascii="Arial" w:hAnsi="Arial" w:cs="Arial"/>
          <w:lang w:eastAsia="ar-SA"/>
        </w:rPr>
      </w:pPr>
      <w:r w:rsidRPr="00DE3EAC">
        <w:rPr>
          <w:rFonts w:ascii="Arial" w:hAnsi="Arial" w:cs="Arial"/>
          <w:lang w:eastAsia="ar-SA"/>
        </w:rPr>
        <w:t>……………………………………………………………………………………………………</w:t>
      </w:r>
    </w:p>
    <w:p w:rsidR="00471F03" w:rsidRPr="00DE3EAC" w:rsidRDefault="00471F03" w:rsidP="00471F03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b/>
          <w:bCs/>
          <w:sz w:val="20"/>
          <w:szCs w:val="20"/>
          <w:lang w:eastAsia="ar-SA"/>
        </w:rPr>
        <w:t>II.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ab/>
        <w:t>Ponadto o</w:t>
      </w:r>
      <w:r w:rsidRPr="00DE3EAC">
        <w:rPr>
          <w:rFonts w:ascii="Arial" w:hAnsi="Arial" w:cs="Arial"/>
          <w:sz w:val="20"/>
          <w:szCs w:val="20"/>
          <w:lang w:eastAsia="ar-SA"/>
        </w:rPr>
        <w:t>świadczam, że załączone do oferty oświadczenia i dokumenty opisują aktualny stan faktyczny i prawny oraz że:</w:t>
      </w:r>
    </w:p>
    <w:p w:rsidR="00471F03" w:rsidRPr="00DE3EAC" w:rsidRDefault="00471F03" w:rsidP="00471F03">
      <w:pPr>
        <w:numPr>
          <w:ilvl w:val="0"/>
          <w:numId w:val="1"/>
        </w:numPr>
        <w:tabs>
          <w:tab w:val="clear" w:pos="2880"/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Zapoznałem się z postanowieniami zawartymi w SIWZ i nie wnoszę do nich zastrzeżeń oraz że zdobyłem informacje niezbędne do właściwego przygotowania oferty. Uznaję się za związanego określonymi w SIWZ postanowieniami i zasadami postępowania.</w:t>
      </w:r>
    </w:p>
    <w:p w:rsidR="00471F03" w:rsidRPr="00DE3EAC" w:rsidRDefault="00471F03" w:rsidP="00471F03">
      <w:pPr>
        <w:numPr>
          <w:ilvl w:val="0"/>
          <w:numId w:val="1"/>
        </w:numPr>
        <w:tabs>
          <w:tab w:val="clear" w:pos="2880"/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Uważam się za związanego niniejszą ofertą na czas wskazany w SIWZ, tj. 30 dni, licząc od dnia upływu terminu składania ofert.</w:t>
      </w:r>
    </w:p>
    <w:p w:rsidR="00471F03" w:rsidRPr="00DE3EAC" w:rsidRDefault="00471F03" w:rsidP="00471F03">
      <w:pPr>
        <w:numPr>
          <w:ilvl w:val="0"/>
          <w:numId w:val="1"/>
        </w:numPr>
        <w:tabs>
          <w:tab w:val="clear" w:pos="2880"/>
          <w:tab w:val="left" w:pos="851"/>
        </w:tabs>
        <w:suppressAutoHyphens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Oferta wraz ze wszystkimi załącznikami zawiera ……… ponumerowanych stron.</w:t>
      </w: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i pieczęć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361"/>
          <w:tab w:val="left" w:pos="426"/>
          <w:tab w:val="left" w:pos="1424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Część </w:t>
      </w:r>
      <w:r w:rsidRPr="00DE3EAC">
        <w:rPr>
          <w:rFonts w:ascii="Arial" w:hAnsi="Arial" w:cs="Arial"/>
          <w:b/>
          <w:i/>
          <w:sz w:val="20"/>
          <w:szCs w:val="20"/>
          <w:lang w:eastAsia="ar-SA"/>
        </w:rPr>
        <w:t>III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oferty dotyczy tylko Wykonawców wspólnie ubiegających się o udzielenie zamówienia.</w:t>
      </w:r>
    </w:p>
    <w:p w:rsidR="00471F03" w:rsidRPr="00DE3EAC" w:rsidRDefault="00471F03" w:rsidP="00471F03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III.</w:t>
      </w:r>
      <w:r w:rsidRPr="00DE3EAC">
        <w:rPr>
          <w:rFonts w:ascii="Arial" w:hAnsi="Arial" w:cs="Arial"/>
          <w:sz w:val="20"/>
          <w:szCs w:val="20"/>
          <w:lang w:eastAsia="ar-SA"/>
        </w:rPr>
        <w:tab/>
        <w:t>M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 xml:space="preserve">y niżej podpisani Wykonawcy, wspólnie ubiegający się o udzielenie zamówienia, oświadczamy, że </w:t>
      </w:r>
      <w:r w:rsidRPr="00DE3EAC">
        <w:rPr>
          <w:rFonts w:ascii="Arial" w:hAnsi="Arial" w:cs="Arial"/>
          <w:bCs/>
          <w:i/>
          <w:sz w:val="20"/>
          <w:szCs w:val="20"/>
          <w:u w:val="single"/>
          <w:lang w:eastAsia="ar-SA"/>
        </w:rPr>
        <w:t>(niepotrzebne skreślić)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471F03" w:rsidRPr="00DE3EAC" w:rsidRDefault="00471F03" w:rsidP="00B92A65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bCs/>
          <w:lang w:eastAsia="ar-SA"/>
        </w:rPr>
      </w:pPr>
      <w:r w:rsidRPr="00DE3EAC">
        <w:rPr>
          <w:rFonts w:ascii="Arial" w:hAnsi="Arial" w:cs="Arial"/>
          <w:bCs/>
          <w:lang w:eastAsia="ar-SA"/>
        </w:rPr>
        <w:t>zawarliśmy;</w:t>
      </w:r>
    </w:p>
    <w:p w:rsidR="00471F03" w:rsidRPr="00DE3EAC" w:rsidRDefault="00471F03" w:rsidP="00B92A65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Arial" w:hAnsi="Arial" w:cs="Arial"/>
          <w:bCs/>
          <w:lang w:eastAsia="ar-SA"/>
        </w:rPr>
      </w:pPr>
      <w:r w:rsidRPr="00DE3EAC">
        <w:rPr>
          <w:rFonts w:ascii="Arial" w:hAnsi="Arial" w:cs="Arial"/>
          <w:bCs/>
          <w:lang w:eastAsia="ar-SA"/>
        </w:rPr>
        <w:t xml:space="preserve">zamierzamy zawrzeć w przypadku uznania naszej oferty za najkorzystniejszą </w:t>
      </w:r>
      <w:r w:rsidRPr="00DE3EAC">
        <w:rPr>
          <w:rFonts w:ascii="Arial" w:hAnsi="Arial" w:cs="Arial"/>
          <w:bCs/>
          <w:lang w:eastAsia="ar-SA"/>
        </w:rPr>
        <w:br/>
        <w:t>w postępowaniu</w:t>
      </w:r>
    </w:p>
    <w:p w:rsidR="00471F03" w:rsidRPr="00DE3EAC" w:rsidRDefault="00471F03" w:rsidP="00471F03">
      <w:pPr>
        <w:suppressAutoHyphens/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E3EAC">
        <w:rPr>
          <w:rFonts w:ascii="Arial" w:hAnsi="Arial" w:cs="Arial"/>
          <w:bCs/>
          <w:sz w:val="20"/>
          <w:szCs w:val="20"/>
          <w:lang w:eastAsia="ar-SA"/>
        </w:rPr>
        <w:t>umowę o współpracy umożliwiającej realizację zamówienia oraz przed</w:t>
      </w:r>
      <w:r w:rsidRPr="00DE3EAC">
        <w:rPr>
          <w:rFonts w:ascii="Arial" w:hAnsi="Arial" w:cs="Arial"/>
          <w:sz w:val="20"/>
          <w:szCs w:val="20"/>
          <w:lang w:eastAsia="ar-SA"/>
        </w:rPr>
        <w:t xml:space="preserve"> zawarciem </w:t>
      </w:r>
      <w:r w:rsidRPr="00DE3EAC">
        <w:rPr>
          <w:rFonts w:ascii="Arial" w:hAnsi="Arial" w:cs="Arial"/>
          <w:sz w:val="20"/>
          <w:szCs w:val="20"/>
          <w:lang w:eastAsia="ar-SA"/>
        </w:rPr>
        <w:br/>
        <w:t>z Zamawiającym umowy w sprawie zamówienia publicznego zobowiązujemy się przedstawić mu, na jego żądanie, w określonym przez niego terminie, powołaną umowę o współpracy (oryginał lub kopię poświadczoną za zgodność z oryginałem przez Wykonawcę)</w:t>
      </w:r>
      <w:r w:rsidRPr="00DE3EAC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471F03" w:rsidRPr="00DE3EAC" w:rsidRDefault="00471F03" w:rsidP="00471F03">
      <w:pPr>
        <w:suppressAutoHyphens/>
        <w:spacing w:after="0" w:line="24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Część </w:t>
      </w:r>
      <w:r w:rsidRPr="00DE3EAC">
        <w:rPr>
          <w:rFonts w:ascii="Arial" w:hAnsi="Arial" w:cs="Arial"/>
          <w:b/>
          <w:i/>
          <w:sz w:val="20"/>
          <w:szCs w:val="20"/>
          <w:lang w:eastAsia="ar-SA"/>
        </w:rPr>
        <w:t>IV</w:t>
      </w:r>
      <w:r w:rsidRPr="00DE3EAC">
        <w:rPr>
          <w:rFonts w:ascii="Arial" w:hAnsi="Arial" w:cs="Arial"/>
          <w:i/>
          <w:sz w:val="20"/>
          <w:szCs w:val="20"/>
          <w:lang w:eastAsia="ar-SA"/>
        </w:rPr>
        <w:t xml:space="preserve"> oferty </w:t>
      </w:r>
      <w:r w:rsidRPr="00DE3EAC">
        <w:rPr>
          <w:rFonts w:ascii="Arial" w:hAnsi="Arial" w:cs="Arial"/>
          <w:b/>
          <w:i/>
          <w:sz w:val="20"/>
          <w:szCs w:val="20"/>
          <w:u w:val="single"/>
          <w:lang w:eastAsia="ar-SA"/>
        </w:rPr>
        <w:t>dotyczy tylko Wykonawców, którzy</w:t>
      </w:r>
      <w:r w:rsidRPr="00DE3EAC">
        <w:rPr>
          <w:rFonts w:ascii="Arial" w:hAnsi="Arial" w:cs="Arial"/>
          <w:i/>
          <w:sz w:val="20"/>
          <w:szCs w:val="20"/>
          <w:u w:val="single"/>
          <w:lang w:eastAsia="ar-SA"/>
        </w:rPr>
        <w:t xml:space="preserve"> w celu potwierdzenia spełniania warunków udziału w postępowaniu,</w:t>
      </w:r>
      <w:r w:rsidRPr="00DE3EA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E3EAC">
        <w:rPr>
          <w:rFonts w:ascii="Arial" w:hAnsi="Arial" w:cs="Arial"/>
          <w:b/>
          <w:i/>
          <w:sz w:val="20"/>
          <w:szCs w:val="20"/>
          <w:u w:val="single"/>
        </w:rPr>
        <w:t>polegają na zasobach innych podmiotów</w:t>
      </w:r>
      <w:r w:rsidRPr="00DE3EAC">
        <w:rPr>
          <w:rFonts w:ascii="Arial" w:hAnsi="Arial" w:cs="Arial"/>
          <w:sz w:val="20"/>
          <w:szCs w:val="20"/>
        </w:rPr>
        <w:t>.</w:t>
      </w:r>
    </w:p>
    <w:p w:rsidR="00471F03" w:rsidRPr="00DE3EAC" w:rsidRDefault="00471F03" w:rsidP="00471F03">
      <w:pPr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IV</w:t>
      </w:r>
      <w:r w:rsidRPr="00DE3EAC">
        <w:rPr>
          <w:rFonts w:ascii="Arial" w:hAnsi="Arial" w:cs="Arial"/>
          <w:b/>
          <w:sz w:val="20"/>
          <w:szCs w:val="20"/>
        </w:rPr>
        <w:t xml:space="preserve">. </w:t>
      </w:r>
      <w:r w:rsidRPr="00DE3EAC">
        <w:rPr>
          <w:rFonts w:ascii="Arial" w:hAnsi="Arial" w:cs="Arial"/>
          <w:b/>
          <w:sz w:val="20"/>
          <w:szCs w:val="20"/>
        </w:rPr>
        <w:tab/>
      </w:r>
      <w:r w:rsidRPr="00DE3EAC">
        <w:rPr>
          <w:rFonts w:ascii="Arial" w:hAnsi="Arial" w:cs="Arial"/>
          <w:sz w:val="20"/>
          <w:szCs w:val="20"/>
        </w:rPr>
        <w:t xml:space="preserve">Oświadczam, że w realizacji części zamówienia </w:t>
      </w:r>
      <w:r w:rsidRPr="00DE3EAC">
        <w:rPr>
          <w:rFonts w:ascii="Arial" w:hAnsi="Arial" w:cs="Arial"/>
          <w:i/>
          <w:sz w:val="20"/>
          <w:szCs w:val="20"/>
          <w:u w:val="single"/>
        </w:rPr>
        <w:t>(niepotrzebne skreślić)</w:t>
      </w:r>
      <w:r w:rsidRPr="00DE3EAC">
        <w:rPr>
          <w:rFonts w:ascii="Arial" w:hAnsi="Arial" w:cs="Arial"/>
          <w:sz w:val="20"/>
          <w:szCs w:val="20"/>
        </w:rPr>
        <w:t>:</w:t>
      </w:r>
    </w:p>
    <w:p w:rsidR="00471F03" w:rsidRPr="00DE3EAC" w:rsidRDefault="00471F03" w:rsidP="00B92A65">
      <w:pPr>
        <w:numPr>
          <w:ilvl w:val="0"/>
          <w:numId w:val="1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</w:rPr>
        <w:t>Nie będą brały udziału</w:t>
      </w:r>
      <w:r w:rsidRPr="00DE3EAC">
        <w:rPr>
          <w:rFonts w:ascii="Arial" w:hAnsi="Arial" w:cs="Arial"/>
          <w:sz w:val="20"/>
          <w:szCs w:val="20"/>
        </w:rPr>
        <w:t xml:space="preserve"> podmioty, na których zasoby powołuję się w celu potwierdzenia spełniania warunków udziału w postępowaniu. </w:t>
      </w:r>
    </w:p>
    <w:p w:rsidR="00471F03" w:rsidRPr="00DE3EAC" w:rsidRDefault="00471F03" w:rsidP="00B92A65">
      <w:pPr>
        <w:numPr>
          <w:ilvl w:val="0"/>
          <w:numId w:val="14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b/>
          <w:sz w:val="20"/>
          <w:szCs w:val="20"/>
        </w:rPr>
        <w:t>Będą brały udział</w:t>
      </w:r>
      <w:r w:rsidRPr="00DE3EAC">
        <w:rPr>
          <w:rFonts w:ascii="Arial" w:hAnsi="Arial" w:cs="Arial"/>
          <w:sz w:val="20"/>
          <w:szCs w:val="20"/>
        </w:rPr>
        <w:t xml:space="preserve"> następujące podmioty, na których zasoby powołuję się w celu potwierdzenia spełniania warunków udziału w postępowaniu: </w:t>
      </w:r>
    </w:p>
    <w:p w:rsidR="00471F03" w:rsidRPr="00DE3EAC" w:rsidRDefault="00471F03" w:rsidP="00471F03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>1)</w:t>
      </w:r>
      <w:r w:rsidRPr="00DE3EAC"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…………………………………………………………………………………………………… </w:t>
      </w:r>
    </w:p>
    <w:p w:rsidR="00471F03" w:rsidRPr="00DE3EAC" w:rsidRDefault="00471F03" w:rsidP="00471F03">
      <w:pPr>
        <w:suppressAutoHyphens/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DE3EAC">
        <w:rPr>
          <w:rFonts w:ascii="Arial" w:hAnsi="Arial" w:cs="Arial"/>
          <w:i/>
          <w:sz w:val="20"/>
          <w:szCs w:val="20"/>
        </w:rPr>
        <w:t xml:space="preserve">(należy podać pełną nazwę/firmę podmiotu); </w:t>
      </w:r>
    </w:p>
    <w:p w:rsidR="00471F03" w:rsidRPr="00DE3EAC" w:rsidRDefault="00471F03" w:rsidP="00471F03">
      <w:pPr>
        <w:suppressAutoHyphens/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</w:p>
    <w:p w:rsidR="00471F03" w:rsidRPr="00DE3EAC" w:rsidRDefault="00471F03" w:rsidP="00B92A65">
      <w:pPr>
        <w:numPr>
          <w:ilvl w:val="0"/>
          <w:numId w:val="13"/>
        </w:numPr>
        <w:suppressAutoHyphens/>
        <w:spacing w:after="0" w:line="24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DE3EA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471F03" w:rsidRPr="00DE3EAC" w:rsidRDefault="00471F03" w:rsidP="00471F03">
      <w:pPr>
        <w:suppressAutoHyphens/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DE3EAC">
        <w:rPr>
          <w:rFonts w:ascii="Arial" w:hAnsi="Arial" w:cs="Arial"/>
          <w:i/>
          <w:sz w:val="20"/>
          <w:szCs w:val="20"/>
        </w:rPr>
        <w:t xml:space="preserve">(należy podać pełną nazwę/firmę podmiotu); </w:t>
      </w:r>
    </w:p>
    <w:p w:rsidR="00471F03" w:rsidRPr="00DE3EAC" w:rsidRDefault="00471F03" w:rsidP="00471F03">
      <w:pPr>
        <w:suppressAutoHyphens/>
        <w:spacing w:after="0" w:line="240" w:lineRule="auto"/>
        <w:ind w:left="1418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</w:p>
    <w:p w:rsidR="00471F03" w:rsidRPr="00DE3EAC" w:rsidRDefault="00471F03" w:rsidP="00B92A65">
      <w:pPr>
        <w:numPr>
          <w:ilvl w:val="0"/>
          <w:numId w:val="13"/>
        </w:numPr>
        <w:suppressAutoHyphens/>
        <w:spacing w:after="0" w:line="24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471F03" w:rsidRPr="00DE3EAC" w:rsidRDefault="00471F03" w:rsidP="00471F03">
      <w:pPr>
        <w:suppressAutoHyphens/>
        <w:spacing w:after="0" w:line="240" w:lineRule="auto"/>
        <w:ind w:left="1418"/>
        <w:jc w:val="both"/>
        <w:rPr>
          <w:rFonts w:ascii="Arial" w:hAnsi="Arial" w:cs="Arial"/>
          <w:i/>
          <w:color w:val="000000"/>
          <w:sz w:val="20"/>
          <w:szCs w:val="20"/>
          <w:lang w:eastAsia="ar-SA"/>
        </w:rPr>
      </w:pPr>
      <w:r w:rsidRPr="00DE3EAC">
        <w:rPr>
          <w:rFonts w:ascii="Arial" w:hAnsi="Arial" w:cs="Arial"/>
          <w:i/>
          <w:sz w:val="20"/>
          <w:szCs w:val="20"/>
        </w:rPr>
        <w:t>(należy podać pełną nazwę/firmę podmiotu).</w:t>
      </w:r>
    </w:p>
    <w:p w:rsidR="00471F03" w:rsidRPr="00DE3EAC" w:rsidRDefault="00471F03" w:rsidP="00471F03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471F03" w:rsidRPr="00DE3EAC" w:rsidRDefault="00471F03" w:rsidP="00471F03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E3EAC">
        <w:rPr>
          <w:rFonts w:ascii="Arial" w:hAnsi="Arial" w:cs="Arial"/>
          <w:sz w:val="20"/>
          <w:szCs w:val="20"/>
          <w:lang w:eastAsia="ar-SA"/>
        </w:rPr>
        <w:t>Załączniki do niniejszej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1701"/>
      </w:tblGrid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  <w:tr w:rsidR="00471F03" w:rsidRPr="00DE3EAC" w:rsidTr="00F36278">
        <w:tc>
          <w:tcPr>
            <w:tcW w:w="567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804" w:type="dxa"/>
            <w:vAlign w:val="bottom"/>
          </w:tcPr>
          <w:p w:rsidR="00471F03" w:rsidRPr="00DE3EAC" w:rsidRDefault="00471F03" w:rsidP="00F3627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71F03" w:rsidRPr="00DE3EAC" w:rsidRDefault="00471F03" w:rsidP="00F3627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3EAC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Str. </w:t>
            </w:r>
          </w:p>
        </w:tc>
      </w:tr>
    </w:tbl>
    <w:p w:rsidR="00471F03" w:rsidRPr="00DE3EAC" w:rsidRDefault="00471F03" w:rsidP="00471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F03" w:rsidRPr="00DE3EAC" w:rsidRDefault="00471F03" w:rsidP="00471F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EAC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71F03" w:rsidRPr="00DE3EAC" w:rsidTr="00F36278">
        <w:tc>
          <w:tcPr>
            <w:tcW w:w="4678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3EA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471F03" w:rsidRPr="00DE3EAC" w:rsidRDefault="00471F03" w:rsidP="00F3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podpis i pieczęć Wykonawcy lub osoby upowa</w:t>
            </w:r>
            <w:r w:rsidRPr="00DE3EAC">
              <w:rPr>
                <w:rFonts w:ascii="Arial" w:hAnsi="Arial" w:cs="Arial"/>
                <w:sz w:val="20"/>
                <w:szCs w:val="20"/>
              </w:rPr>
              <w:t>ż</w:t>
            </w:r>
            <w:r w:rsidRPr="00DE3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471F03" w:rsidRPr="00DE3EAC" w:rsidRDefault="00471F03" w:rsidP="00471F03">
      <w:pPr>
        <w:suppressAutoHyphens/>
        <w:spacing w:after="0" w:line="240" w:lineRule="auto"/>
        <w:ind w:right="-1"/>
        <w:jc w:val="right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DE3EAC">
        <w:rPr>
          <w:rFonts w:ascii="Arial" w:hAnsi="Arial" w:cs="Arial"/>
          <w:sz w:val="20"/>
          <w:szCs w:val="20"/>
          <w:lang w:eastAsia="ar-SA"/>
        </w:rPr>
        <w:br w:type="page"/>
      </w:r>
    </w:p>
    <w:p w:rsidR="00471F03" w:rsidRPr="00DE3EAC" w:rsidRDefault="00471F03" w:rsidP="00471F03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E3EAC"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8 do SIWZ</w:t>
      </w:r>
    </w:p>
    <w:p w:rsidR="00471F03" w:rsidRPr="00DE3EAC" w:rsidRDefault="00471F03" w:rsidP="00471F0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DE3EAC">
        <w:rPr>
          <w:rFonts w:ascii="Arial" w:eastAsia="Calibri" w:hAnsi="Arial" w:cs="Arial"/>
          <w:b/>
          <w:szCs w:val="24"/>
          <w:lang w:eastAsia="en-US"/>
        </w:rPr>
        <w:t>Wzór zabezpieczenia należytego wykonania umowy</w:t>
      </w:r>
    </w:p>
    <w:p w:rsidR="00471F03" w:rsidRPr="00DE3EAC" w:rsidRDefault="00471F03" w:rsidP="00471F0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471F03" w:rsidRPr="00DE3EAC" w:rsidRDefault="00471F03" w:rsidP="00B92A6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My, niżej podpisani [ 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nazwisko, nazwa firmy, adres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] 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>(Gwarant)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niniejszym oświadczamy, iż udzielamy 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 xml:space="preserve">Miejskiej i Powiatowej Bibliotece Publicznej </w:t>
      </w:r>
      <w:r w:rsidRPr="00DE3EA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w Nowym Dworze Mazowieckim </w:t>
      </w:r>
      <w:r w:rsidRPr="00DE3EA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>ul. I. J. Paderewskiego 22, 05-100 Nowy Dwór Mazowiecki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>(Zamawiający)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, bezwarunkowej i nieodwołalnej gwarancji w imieniu [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nazwa i adres Wykonawcy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] 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>(Wykonawca)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zapłaty:</w:t>
      </w:r>
    </w:p>
    <w:p w:rsidR="00471F03" w:rsidRPr="00DE3EAC" w:rsidRDefault="00471F03" w:rsidP="00B92A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[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wysokość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kwoty zabezpieczenia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]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zł równoważnych 100 % wysokości zabezpieczenia należytego wykonania umowy </w:t>
      </w:r>
      <w:r w:rsidRPr="00DE3EAC">
        <w:rPr>
          <w:rFonts w:ascii="Arial" w:eastAsia="Calibri" w:hAnsi="Arial" w:cs="Arial"/>
          <w:bCs/>
          <w:iCs/>
          <w:sz w:val="18"/>
          <w:szCs w:val="18"/>
          <w:lang w:eastAsia="en-US"/>
        </w:rPr>
        <w:t>z dnia …</w:t>
      </w:r>
      <w:r w:rsidRPr="00DE3EAC">
        <w:rPr>
          <w:rFonts w:ascii="Arial" w:eastAsia="Calibri" w:hAnsi="Arial" w:cs="Arial"/>
          <w:bCs/>
          <w:i/>
          <w:iCs/>
          <w:sz w:val="18"/>
          <w:szCs w:val="18"/>
          <w:lang w:eastAsia="en-US"/>
        </w:rPr>
        <w:t xml:space="preserve"> 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zawartej w wyniku przeprowadzenia postępowania o udzielenie zamówienia publicznego na realizację zadania pn: </w:t>
      </w:r>
      <w:r w:rsidRPr="00DE3EAC">
        <w:rPr>
          <w:rFonts w:ascii="Arial" w:hAnsi="Arial" w:cs="Arial"/>
          <w:b/>
          <w:i/>
          <w:sz w:val="18"/>
          <w:szCs w:val="18"/>
        </w:rPr>
        <w:t>„</w:t>
      </w:r>
      <w:r w:rsidRPr="00DE3EAC">
        <w:rPr>
          <w:rFonts w:ascii="Arial" w:hAnsi="Arial" w:cs="Arial"/>
          <w:b/>
          <w:bCs/>
          <w:i/>
          <w:sz w:val="18"/>
          <w:szCs w:val="18"/>
        </w:rPr>
        <w:t>Termomodernizacja Miejskiej i Powiatowej Biblioteki Publicznej w Nowym Dworze Mazowieckim</w:t>
      </w:r>
      <w:r w:rsidRPr="00DE3EAC">
        <w:rPr>
          <w:rFonts w:ascii="Arial" w:hAnsi="Arial" w:cs="Arial"/>
          <w:b/>
          <w:i/>
          <w:sz w:val="18"/>
          <w:szCs w:val="18"/>
        </w:rPr>
        <w:t>”</w:t>
      </w:r>
      <w:r w:rsidRPr="00DE3EAC">
        <w:rPr>
          <w:rFonts w:ascii="Arial" w:hAnsi="Arial" w:cs="Arial"/>
          <w:bCs/>
          <w:sz w:val="18"/>
          <w:szCs w:val="18"/>
        </w:rPr>
        <w:t>,</w:t>
      </w:r>
      <w:r w:rsidRPr="00DE3E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E3EAC">
        <w:rPr>
          <w:rFonts w:ascii="Arial" w:hAnsi="Arial" w:cs="Arial"/>
          <w:bCs/>
          <w:sz w:val="18"/>
          <w:szCs w:val="18"/>
        </w:rPr>
        <w:t>oznaczenie sprawy:</w:t>
      </w:r>
      <w:r w:rsidRPr="00DE3E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E3EAC">
        <w:rPr>
          <w:rFonts w:ascii="Arial" w:eastAsia="Calibri" w:hAnsi="Arial" w:cs="Arial"/>
          <w:b/>
          <w:bCs/>
          <w:sz w:val="18"/>
          <w:szCs w:val="18"/>
          <w:lang w:eastAsia="ar-SA"/>
        </w:rPr>
        <w:t>BIB.271.</w:t>
      </w:r>
      <w:r>
        <w:rPr>
          <w:rFonts w:ascii="Arial" w:eastAsia="Calibri" w:hAnsi="Arial" w:cs="Arial"/>
          <w:b/>
          <w:bCs/>
          <w:sz w:val="18"/>
          <w:szCs w:val="18"/>
          <w:lang w:eastAsia="ar-SA"/>
        </w:rPr>
        <w:t>3</w:t>
      </w:r>
      <w:r w:rsidRPr="00DE3EAC">
        <w:rPr>
          <w:rFonts w:ascii="Arial" w:eastAsia="Calibri" w:hAnsi="Arial" w:cs="Arial"/>
          <w:b/>
          <w:bCs/>
          <w:sz w:val="18"/>
          <w:szCs w:val="18"/>
          <w:lang w:eastAsia="ar-SA"/>
        </w:rPr>
        <w:t>.2019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 xml:space="preserve"> (Umowa)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– zabezpieczenie to służy pokryciu roszczeń z tytułu niewykonania lub nienależytego wykonania Umowy,</w:t>
      </w:r>
    </w:p>
    <w:p w:rsidR="00471F03" w:rsidRPr="00DE3EAC" w:rsidRDefault="00471F03" w:rsidP="00B92A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[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wysokość kwoty zabezpieczenia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] zł równoważnych 30 % wysokości zabezpieczenia należytego wykonania Umowy – zabezpieczenie to służy pokryciu roszczeń z tytułu rękojmi za wady,</w:t>
      </w:r>
    </w:p>
    <w:p w:rsidR="00471F03" w:rsidRPr="00DE3EAC" w:rsidRDefault="00471F03" w:rsidP="00471F03">
      <w:pPr>
        <w:tabs>
          <w:tab w:val="left" w:pos="851"/>
        </w:tabs>
        <w:spacing w:after="0" w:line="240" w:lineRule="auto"/>
        <w:ind w:left="49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bezspornie, w terminie 14 dni od otrzymania pierwszego wezwania na piśmie od Zamawiającego </w:t>
      </w:r>
      <w:r w:rsidRPr="00DE3EAC">
        <w:rPr>
          <w:rFonts w:ascii="Arial" w:eastAsia="Calibri" w:hAnsi="Arial" w:cs="Arial"/>
          <w:b/>
          <w:sz w:val="18"/>
          <w:szCs w:val="18"/>
          <w:lang w:eastAsia="en-US"/>
        </w:rPr>
        <w:t>(wezwanie do zapłaty)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Ponadto oświadczamy, że żadna zmiana, uzupełnienie lub modyfikacja Umowy uzgodnione pomiędzy Zamawiającym a Wykonawcą, w żaden sposób nie zwalniają nas od odpowiedzialności prawnej w ramach niniejszej gwarancji i niniejszym rezygnujemy z konieczności powiadamiania nas o tego typu zmianach, uzupełnieniach lub modyfikacjach.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Sumy gwarancyjne, określone w ust. 1 pkt 1) i 2), stanowią górną granicę odpowiedzialności Gwaranta z każdego tytułu tam określonego. Każda kwota zapłacona z tytułu niniejszej gwarancji zmniejsza łączną sumę gwarancyjną oraz odpowiednią sumę gwarancyjną z tytułów określonych w ust. 1 pkt 1) lub 2), przy czym zapłata kwoty, z tytułu określonego w ust. 1 pkt 1) nie wyłącza odpowiedzialności z tytułu określonego w ust. 1 pkt 2).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Niniejsza gwarancja wchodzi w życie, staje się ważna i obowiązywać będzie</w:t>
      </w:r>
    </w:p>
    <w:p w:rsidR="00471F03" w:rsidRPr="00DE3EAC" w:rsidRDefault="00471F03" w:rsidP="00B92A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od daty podpisania Umowy i ważna będzie do chwili podpisania przez Strony Umowy protokołu odbioru końcowego przedmiotu umowy, jednak nie później niż do dnia …. – w wysokości zabezpieczenia, o której mowa w ust. 1 pkt 1) niniejszej gwarancji.</w:t>
      </w:r>
    </w:p>
    <w:p w:rsidR="00471F03" w:rsidRPr="00DE3EAC" w:rsidRDefault="00471F03" w:rsidP="00B92A65">
      <w:pPr>
        <w:numPr>
          <w:ilvl w:val="1"/>
          <w:numId w:val="1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od chwili podpisania przez Strony Umowy protokołu odbioru końcowego przedmiotu umowy do dnia, w którym wygaśnie odpowiedzialność Wykonawcy z tytułu rękojmi za wady, jednak nie dłużej niż do dnia … – w wysokości zabezpieczenia, o której mowa w ust. 1 pkt 2) niniejszej gwarancji. Po upływie tego terminu gwarancja wygasa.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Niniejsza gwarancja zabezpiecza roszczenia Beneficjenta w przypadku nieprzedłużenia lub niewniesienia nowego zabezpieczenia przez Zobowiązanego, najpóźniej na 30 dni przed upływem ważności niniejszego zabezpieczenia. W takim przypadku zobowiązujemy się do zapłaty na rzecz Zamawiającego pełnej kwoty zabezpieczenia w celu zapewnienia Zamawiającemu możliwości zmiany formy zabezpieczenia na zabezpieczenie w pieniądzu. Wypłata zabezpieczenia w pieniądzu nastąpi nie później nią w ostatnim dniu ważności niniejszej gwarancji.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W przypadku, gdy Wykonawca nie przedłuży lub nie wniesie nowego zabezpieczenia najpóźniej na 30 dni przed upływem ważności niniejszej gwarancji, zobowiązujemy się do zapłaty na rzecz Zamawiającego pełnej kwoty zabezpieczenia w celu zapewnienia Zamawiającemu możliwości zmiany formy zabezpieczenia na zabezpieczenie w pieniądzu, zgodnie z art. 150 ust. 8 ustawy z dnia 29 stycznia 2004 roku - Prawo zamówień publicznych (tekst jednolity Dz. U. z 201</w:t>
      </w:r>
      <w:r>
        <w:rPr>
          <w:rFonts w:ascii="Arial" w:eastAsia="Calibri" w:hAnsi="Arial" w:cs="Arial"/>
          <w:sz w:val="18"/>
          <w:szCs w:val="18"/>
          <w:lang w:eastAsia="en-US"/>
        </w:rPr>
        <w:t>8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r. poz. 1</w:t>
      </w:r>
      <w:r>
        <w:rPr>
          <w:rFonts w:ascii="Arial" w:eastAsia="Calibri" w:hAnsi="Arial" w:cs="Arial"/>
          <w:sz w:val="18"/>
          <w:szCs w:val="18"/>
          <w:lang w:eastAsia="en-US"/>
        </w:rPr>
        <w:t>986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 xml:space="preserve"> ze zm.). Wypłata ta nastąpi nie później niż w ostatnim dniu ważności niniejszej gwarancji.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Pisemne wezwanie do zapłaty Zamawiający jest zobowiązany dostarczyć do naszej siedziby/oddziału w [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adres siedziby lub oddziału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] do ostatniego dnia terminu ważności gwarancji.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Przyjmujemy, że gwarancja zostanie zwolniona i powiadomicie nas Państwo o tym w ciągu 15 dni od dnia, w którym wygaśnie odpowiedzialność Wykonawcy z tytułu rękojmi za wady.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Prawa Zamawiającego wynikające z gwarancji nie mogą być przenoszone na rzecz osób trzecich, bez uprzedniej pisemnej zgody Gwaranta.</w:t>
      </w:r>
    </w:p>
    <w:p w:rsidR="00471F03" w:rsidRPr="00DE3EAC" w:rsidRDefault="00471F03" w:rsidP="00B92A6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Wszelkie spory dotyczące gwarancji podlegają rozstrzygnięciu zgodnie z prawem Rzeczypospolitej Polskiej i podlegają jurysdykcji sądu właściwego dla siedziby Zamawiającego.</w:t>
      </w: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Sporządzono w: [</w:t>
      </w:r>
      <w:r w:rsidRPr="00DE3EAC">
        <w:rPr>
          <w:rFonts w:ascii="Arial" w:eastAsia="Calibri" w:hAnsi="Arial" w:cs="Arial"/>
          <w:i/>
          <w:sz w:val="18"/>
          <w:szCs w:val="18"/>
          <w:lang w:eastAsia="en-US"/>
        </w:rPr>
        <w:t>nazwa miejscowości</w:t>
      </w:r>
      <w:r w:rsidRPr="00DE3EAC">
        <w:rPr>
          <w:rFonts w:ascii="Arial" w:eastAsia="Calibri" w:hAnsi="Arial" w:cs="Arial"/>
          <w:sz w:val="18"/>
          <w:szCs w:val="18"/>
          <w:lang w:eastAsia="en-US"/>
        </w:rPr>
        <w:t>]………………………….., dnia ……………………</w:t>
      </w: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Nazwisko i imię: ………………………………………</w:t>
      </w:r>
    </w:p>
    <w:p w:rsidR="00471F03" w:rsidRPr="00DE3EAC" w:rsidRDefault="00471F03" w:rsidP="00471F0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W imieniu           ………………………………………</w:t>
      </w:r>
    </w:p>
    <w:p w:rsidR="00471F03" w:rsidRPr="00914A42" w:rsidRDefault="00471F03" w:rsidP="00471F03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3EAC">
        <w:rPr>
          <w:rFonts w:ascii="Arial" w:eastAsia="Calibri" w:hAnsi="Arial" w:cs="Arial"/>
          <w:sz w:val="18"/>
          <w:szCs w:val="18"/>
          <w:lang w:eastAsia="en-US"/>
        </w:rPr>
        <w:t>Podpis:               ………………………………………</w:t>
      </w:r>
    </w:p>
    <w:p w:rsidR="00471F03" w:rsidRPr="00B16C61" w:rsidRDefault="00471F03" w:rsidP="00471F03">
      <w:pPr>
        <w:tabs>
          <w:tab w:val="left" w:pos="-311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1F03" w:rsidRPr="00B16C61" w:rsidRDefault="00471F03" w:rsidP="00471F03">
      <w:pPr>
        <w:widowControl w:val="0"/>
        <w:tabs>
          <w:tab w:val="left" w:pos="9069"/>
        </w:tabs>
        <w:spacing w:after="240" w:line="240" w:lineRule="auto"/>
        <w:ind w:left="68" w:right="-3"/>
        <w:jc w:val="center"/>
        <w:rPr>
          <w:rFonts w:ascii="Arial" w:hAnsi="Arial" w:cs="Arial"/>
          <w:sz w:val="18"/>
          <w:szCs w:val="18"/>
        </w:rPr>
      </w:pPr>
    </w:p>
    <w:p w:rsidR="00045FD8" w:rsidRDefault="00045FD8"/>
    <w:sectPr w:rsidR="00045FD8" w:rsidSect="000A39E0">
      <w:headerReference w:type="default" r:id="rId7"/>
      <w:footerReference w:type="default" r:id="rId8"/>
      <w:footerReference w:type="first" r:id="rId9"/>
      <w:pgSz w:w="11905" w:h="16837" w:code="9"/>
      <w:pgMar w:top="1331" w:right="1418" w:bottom="1701" w:left="1418" w:header="426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65" w:rsidRDefault="00B92A65" w:rsidP="00471F03">
      <w:pPr>
        <w:spacing w:after="0" w:line="240" w:lineRule="auto"/>
      </w:pPr>
      <w:r>
        <w:separator/>
      </w:r>
    </w:p>
  </w:endnote>
  <w:endnote w:type="continuationSeparator" w:id="1">
    <w:p w:rsidR="00B92A65" w:rsidRDefault="00B92A65" w:rsidP="0047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19" w:rsidRPr="00752FCB" w:rsidRDefault="00B92A65" w:rsidP="001324F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52FCB"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507319" w:rsidRDefault="00B92A65" w:rsidP="001324F5">
    <w:pPr>
      <w:pStyle w:val="Tytu"/>
      <w:rPr>
        <w:rFonts w:ascii="Verdana" w:hAnsi="Verdana"/>
        <w:b w:val="0"/>
        <w:sz w:val="16"/>
        <w:szCs w:val="16"/>
      </w:rPr>
    </w:pPr>
  </w:p>
  <w:p w:rsidR="00507319" w:rsidRPr="001E23D7" w:rsidRDefault="00B92A65" w:rsidP="00AE1056">
    <w:pPr>
      <w:pStyle w:val="Tytu"/>
      <w:ind w:left="-142"/>
      <w:jc w:val="left"/>
      <w:rPr>
        <w:rFonts w:ascii="Verdana" w:hAnsi="Verdana"/>
        <w:b w:val="0"/>
        <w:sz w:val="16"/>
        <w:szCs w:val="16"/>
      </w:rPr>
    </w:pPr>
    <w:r w:rsidRPr="00E042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style="width:467.3pt;height:44.85pt;visibility:visible">
          <v:imagedata r:id="rId1" o:title="Od lewej znak Funduszy Europejskich złożony z symbolu graficznego, nazwy Fundusze Europejskie oraz odwołania do Programu Regionalnego; w środku logo promocyjne Mazowsza złożone z ozdobnego napisu Mazowsze oraz podpisu Serce Polski; zestaw podstawowy zamyk"/>
        </v:shape>
      </w:pict>
    </w:r>
  </w:p>
  <w:p w:rsidR="00507319" w:rsidRPr="002631A2" w:rsidRDefault="00B92A65" w:rsidP="001324F5">
    <w:pPr>
      <w:pStyle w:val="Podtytu"/>
      <w:jc w:val="right"/>
      <w:rPr>
        <w:rFonts w:ascii="Verdana" w:hAnsi="Verdana"/>
        <w:sz w:val="18"/>
        <w:szCs w:val="18"/>
      </w:rPr>
    </w:pPr>
    <w:r w:rsidRPr="002631A2">
      <w:rPr>
        <w:rStyle w:val="Numerstrony"/>
        <w:rFonts w:ascii="Verdana" w:hAnsi="Verdana"/>
        <w:b w:val="0"/>
        <w:sz w:val="18"/>
        <w:szCs w:val="18"/>
      </w:rPr>
      <w:fldChar w:fldCharType="begin"/>
    </w:r>
    <w:r w:rsidRPr="002631A2">
      <w:rPr>
        <w:rStyle w:val="Numerstrony"/>
        <w:rFonts w:ascii="Verdana" w:hAnsi="Verdana"/>
        <w:b w:val="0"/>
        <w:sz w:val="18"/>
        <w:szCs w:val="18"/>
      </w:rPr>
      <w:instrText xml:space="preserve"> PAGE </w:instrText>
    </w:r>
    <w:r w:rsidRPr="002631A2">
      <w:rPr>
        <w:rStyle w:val="Numerstrony"/>
        <w:rFonts w:ascii="Verdana" w:hAnsi="Verdana"/>
        <w:b w:val="0"/>
        <w:sz w:val="18"/>
        <w:szCs w:val="18"/>
      </w:rPr>
      <w:fldChar w:fldCharType="separate"/>
    </w:r>
    <w:r w:rsidR="00471F03">
      <w:rPr>
        <w:rStyle w:val="Numerstrony"/>
        <w:rFonts w:ascii="Verdana" w:hAnsi="Verdana"/>
        <w:b w:val="0"/>
        <w:noProof/>
        <w:sz w:val="18"/>
        <w:szCs w:val="18"/>
      </w:rPr>
      <w:t>12</w:t>
    </w:r>
    <w:r w:rsidRPr="002631A2">
      <w:rPr>
        <w:rStyle w:val="Numerstrony"/>
        <w:rFonts w:ascii="Verdana" w:hAnsi="Verdana"/>
        <w:b w:val="0"/>
        <w:sz w:val="18"/>
        <w:szCs w:val="18"/>
      </w:rPr>
      <w:fldChar w:fldCharType="end"/>
    </w:r>
    <w:r w:rsidRPr="002631A2">
      <w:rPr>
        <w:rStyle w:val="Numerstrony"/>
        <w:rFonts w:ascii="Verdana" w:hAnsi="Verdana"/>
        <w:b w:val="0"/>
        <w:sz w:val="18"/>
        <w:szCs w:val="18"/>
      </w:rPr>
      <w:t xml:space="preserve"> z </w:t>
    </w:r>
    <w:r w:rsidRPr="002631A2">
      <w:rPr>
        <w:rStyle w:val="Numerstrony"/>
        <w:rFonts w:ascii="Verdana" w:hAnsi="Verdana"/>
        <w:b w:val="0"/>
        <w:sz w:val="18"/>
        <w:szCs w:val="18"/>
      </w:rPr>
      <w:fldChar w:fldCharType="begin"/>
    </w:r>
    <w:r w:rsidRPr="002631A2">
      <w:rPr>
        <w:rStyle w:val="Numerstrony"/>
        <w:rFonts w:ascii="Verdana" w:hAnsi="Verdana"/>
        <w:b w:val="0"/>
        <w:sz w:val="18"/>
        <w:szCs w:val="18"/>
      </w:rPr>
      <w:instrText xml:space="preserve"> NUMPAGES </w:instrText>
    </w:r>
    <w:r w:rsidRPr="002631A2">
      <w:rPr>
        <w:rStyle w:val="Numerstrony"/>
        <w:rFonts w:ascii="Verdana" w:hAnsi="Verdana"/>
        <w:b w:val="0"/>
        <w:sz w:val="18"/>
        <w:szCs w:val="18"/>
      </w:rPr>
      <w:fldChar w:fldCharType="separate"/>
    </w:r>
    <w:r w:rsidR="00471F03">
      <w:rPr>
        <w:rStyle w:val="Numerstrony"/>
        <w:rFonts w:ascii="Verdana" w:hAnsi="Verdana"/>
        <w:b w:val="0"/>
        <w:noProof/>
        <w:sz w:val="18"/>
        <w:szCs w:val="18"/>
      </w:rPr>
      <w:t>12</w:t>
    </w:r>
    <w:r w:rsidRPr="002631A2">
      <w:rPr>
        <w:rStyle w:val="Numerstrony"/>
        <w:rFonts w:ascii="Verdana" w:hAnsi="Verdana"/>
        <w:b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19" w:rsidRPr="00752FCB" w:rsidRDefault="00B92A65" w:rsidP="00FC523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52FCB"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507319" w:rsidRDefault="00B92A65" w:rsidP="00FC523D">
    <w:pPr>
      <w:pStyle w:val="Tytu"/>
      <w:rPr>
        <w:rFonts w:ascii="Verdana" w:hAnsi="Verdana"/>
        <w:b w:val="0"/>
        <w:sz w:val="16"/>
        <w:szCs w:val="16"/>
      </w:rPr>
    </w:pPr>
  </w:p>
  <w:p w:rsidR="00507319" w:rsidRPr="001E23D7" w:rsidRDefault="00B92A65" w:rsidP="00AE1056">
    <w:pPr>
      <w:pStyle w:val="Tytu"/>
      <w:ind w:left="-142"/>
      <w:jc w:val="left"/>
      <w:rPr>
        <w:rFonts w:ascii="Verdana" w:hAnsi="Verdana"/>
        <w:b w:val="0"/>
        <w:sz w:val="16"/>
        <w:szCs w:val="16"/>
      </w:rPr>
    </w:pPr>
    <w:r w:rsidRPr="00E042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style="width:467.3pt;height:44.85pt;visibility:visible">
          <v:imagedata r:id="rId1" o:title="Od lewej znak Funduszy Europejskich złożony z symbolu graficznego, nazwy Fundusze Europejskie oraz odwołania do Programu Regionalnego; w środku logo promocyjne Mazowsza złożone z ozdobnego napisu Mazowsze oraz podpisu Serce Polski; zestaw podstawowy zamyk"/>
        </v:shape>
      </w:pict>
    </w:r>
  </w:p>
  <w:p w:rsidR="00507319" w:rsidRPr="001E23D7" w:rsidRDefault="00B92A65" w:rsidP="00461BD5">
    <w:pPr>
      <w:spacing w:after="0" w:line="240" w:lineRule="auto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65" w:rsidRDefault="00B92A65" w:rsidP="00471F03">
      <w:pPr>
        <w:spacing w:after="0" w:line="240" w:lineRule="auto"/>
      </w:pPr>
      <w:r>
        <w:separator/>
      </w:r>
    </w:p>
  </w:footnote>
  <w:footnote w:type="continuationSeparator" w:id="1">
    <w:p w:rsidR="00B92A65" w:rsidRDefault="00B92A65" w:rsidP="00471F03">
      <w:pPr>
        <w:spacing w:after="0" w:line="240" w:lineRule="auto"/>
      </w:pPr>
      <w:r>
        <w:continuationSeparator/>
      </w:r>
    </w:p>
  </w:footnote>
  <w:footnote w:id="2">
    <w:p w:rsidR="00471F03" w:rsidRPr="00F72112" w:rsidRDefault="00471F03" w:rsidP="00471F03">
      <w:pPr>
        <w:pStyle w:val="Tekstprzypisudolnego"/>
        <w:ind w:left="142" w:hanging="142"/>
        <w:jc w:val="both"/>
        <w:rPr>
          <w:rFonts w:ascii="Verdana" w:hAnsi="Verdana"/>
          <w:i/>
          <w:sz w:val="16"/>
          <w:szCs w:val="16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  <w:t>Cenę należy podać liczbą i słownie z dokładnością do 2 miejsc po przecinku.</w:t>
      </w:r>
    </w:p>
  </w:footnote>
  <w:footnote w:id="3">
    <w:p w:rsidR="00471F03" w:rsidRPr="0038751E" w:rsidRDefault="00471F03" w:rsidP="00471F03">
      <w:pPr>
        <w:suppressAutoHyphens/>
        <w:spacing w:after="0" w:line="240" w:lineRule="auto"/>
        <w:ind w:left="142" w:hanging="142"/>
        <w:jc w:val="both"/>
        <w:rPr>
          <w:rFonts w:ascii="Verdana" w:hAnsi="Verdana"/>
          <w:b/>
          <w:i/>
          <w:color w:val="000000"/>
          <w:sz w:val="16"/>
          <w:szCs w:val="16"/>
          <w:lang w:eastAsia="ar-SA"/>
        </w:rPr>
      </w:pPr>
      <w:r w:rsidRPr="00F72112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F72112">
        <w:rPr>
          <w:rFonts w:ascii="Verdana" w:hAnsi="Verdana"/>
          <w:i/>
          <w:sz w:val="16"/>
          <w:szCs w:val="16"/>
        </w:rPr>
        <w:t xml:space="preserve"> </w:t>
      </w:r>
      <w:r w:rsidRPr="00F72112">
        <w:rPr>
          <w:rFonts w:ascii="Verdana" w:hAnsi="Verdana"/>
          <w:i/>
          <w:sz w:val="16"/>
          <w:szCs w:val="16"/>
        </w:rPr>
        <w:tab/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Należy podać stawkę podatku VAT, a w przypadku, gdy realizacja przedmiotu zamówienia jest zwolniona </w:t>
      </w:r>
      <w:r w:rsidRPr="00F72112">
        <w:rPr>
          <w:rFonts w:ascii="Verdana" w:hAnsi="Verdana"/>
          <w:i/>
          <w:color w:val="000000"/>
          <w:sz w:val="16"/>
          <w:szCs w:val="16"/>
          <w:lang w:eastAsia="ar-SA"/>
        </w:rPr>
        <w:br/>
        <w:t>z VAT należy wpisać „zwol.”</w:t>
      </w:r>
    </w:p>
    <w:p w:rsidR="00471F03" w:rsidRDefault="00471F03" w:rsidP="00471F03">
      <w:pPr>
        <w:pStyle w:val="Tekstprzypisudolnego"/>
      </w:pPr>
    </w:p>
  </w:footnote>
  <w:footnote w:id="4">
    <w:p w:rsidR="00471F03" w:rsidRPr="00935353" w:rsidRDefault="00471F03" w:rsidP="00471F03">
      <w:pPr>
        <w:pStyle w:val="Tekstprzypisudolnego"/>
        <w:ind w:left="142" w:hanging="142"/>
        <w:rPr>
          <w:rFonts w:ascii="Verdana" w:hAnsi="Verdana"/>
          <w:i/>
          <w:sz w:val="16"/>
          <w:szCs w:val="16"/>
        </w:rPr>
      </w:pPr>
      <w:r w:rsidRPr="00935353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93535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ab/>
      </w:r>
      <w:r w:rsidRPr="00935353">
        <w:rPr>
          <w:rFonts w:ascii="Verdana" w:hAnsi="Verdana"/>
          <w:i/>
          <w:color w:val="000000"/>
          <w:sz w:val="16"/>
          <w:szCs w:val="16"/>
        </w:rPr>
        <w:t>Należy uzupełnić w przypadku, gdy Wykonawca zamierza powierzyć realizację wybranych przez siebie cz</w:t>
      </w:r>
      <w:r>
        <w:rPr>
          <w:rFonts w:ascii="Verdana" w:hAnsi="Verdana"/>
          <w:i/>
          <w:color w:val="000000"/>
          <w:sz w:val="16"/>
          <w:szCs w:val="16"/>
        </w:rPr>
        <w:t xml:space="preserve">ęści zamówienia podwykonawcom, </w:t>
      </w:r>
      <w:r w:rsidRPr="00935353">
        <w:rPr>
          <w:rFonts w:ascii="Verdana" w:hAnsi="Verdana"/>
          <w:i/>
          <w:color w:val="000000"/>
          <w:sz w:val="16"/>
          <w:szCs w:val="16"/>
        </w:rPr>
        <w:t>w innym przypadku pozostawić puste lub wpisać „brak”.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19" w:rsidRPr="00B35B9B" w:rsidRDefault="00B92A65" w:rsidP="001324F5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B35B9B">
      <w:rPr>
        <w:rFonts w:ascii="Arial" w:hAnsi="Arial" w:cs="Arial"/>
        <w:sz w:val="16"/>
        <w:szCs w:val="16"/>
      </w:rPr>
      <w:t>Specyfikacja Istotnych Warunków Zamówienia</w:t>
    </w:r>
  </w:p>
  <w:p w:rsidR="00507319" w:rsidRPr="00B35B9B" w:rsidRDefault="00B92A65" w:rsidP="001324F5">
    <w:pPr>
      <w:suppressAutoHyphens/>
      <w:spacing w:after="0" w:line="240" w:lineRule="auto"/>
      <w:jc w:val="center"/>
      <w:rPr>
        <w:rFonts w:ascii="Arial" w:eastAsia="Calibri" w:hAnsi="Arial" w:cs="Arial"/>
        <w:i/>
        <w:sz w:val="18"/>
        <w:szCs w:val="18"/>
        <w:lang w:eastAsia="en-US"/>
      </w:rPr>
    </w:pPr>
    <w:r w:rsidRPr="00B35B9B">
      <w:rPr>
        <w:rFonts w:ascii="Arial" w:eastAsia="Calibri" w:hAnsi="Arial" w:cs="Arial"/>
        <w:i/>
        <w:sz w:val="18"/>
        <w:szCs w:val="18"/>
        <w:lang w:eastAsia="en-US"/>
      </w:rPr>
      <w:t>Termomodernizacja Miejskiej i Powiatowej Bibli</w:t>
    </w:r>
    <w:r w:rsidRPr="00B35B9B">
      <w:rPr>
        <w:rFonts w:ascii="Arial" w:eastAsia="Calibri" w:hAnsi="Arial" w:cs="Arial"/>
        <w:i/>
        <w:sz w:val="18"/>
        <w:szCs w:val="18"/>
        <w:lang w:eastAsia="en-US"/>
      </w:rPr>
      <w:t>oteki Publicznej w Nowym Dworze Mazowieckim</w:t>
    </w:r>
  </w:p>
  <w:p w:rsidR="00507319" w:rsidRPr="00B35B9B" w:rsidRDefault="00B92A65" w:rsidP="001324F5">
    <w:pPr>
      <w:suppressAutoHyphens/>
      <w:spacing w:after="0" w:line="240" w:lineRule="auto"/>
      <w:jc w:val="center"/>
      <w:rPr>
        <w:rFonts w:ascii="Arial" w:hAnsi="Arial" w:cs="Arial"/>
        <w:bCs/>
        <w:i/>
        <w:sz w:val="18"/>
        <w:szCs w:val="18"/>
        <w:lang w:eastAsia="ar-SA"/>
      </w:rPr>
    </w:pPr>
    <w:r w:rsidRPr="00B35B9B">
      <w:rPr>
        <w:rFonts w:ascii="Arial" w:hAnsi="Arial" w:cs="Arial"/>
        <w:sz w:val="16"/>
        <w:szCs w:val="16"/>
      </w:rPr>
      <w:t>oznaczenie sprawy: BIB.271.</w:t>
    </w:r>
    <w:r>
      <w:rPr>
        <w:rFonts w:ascii="Arial" w:hAnsi="Arial" w:cs="Arial"/>
        <w:sz w:val="16"/>
        <w:szCs w:val="16"/>
      </w:rPr>
      <w:t>3</w:t>
    </w:r>
    <w:r w:rsidRPr="00B35B9B">
      <w:rPr>
        <w:rFonts w:ascii="Arial" w:hAnsi="Arial" w:cs="Arial"/>
        <w:sz w:val="16"/>
        <w:szCs w:val="16"/>
      </w:rPr>
      <w:t>.201</w:t>
    </w:r>
    <w:r w:rsidRPr="00B35B9B">
      <w:rPr>
        <w:rFonts w:ascii="Arial" w:hAnsi="Arial" w:cs="Arial"/>
        <w:sz w:val="16"/>
        <w:szCs w:val="16"/>
      </w:rPr>
      <w:t>9</w:t>
    </w:r>
  </w:p>
  <w:p w:rsidR="00507319" w:rsidRPr="006733F3" w:rsidRDefault="00B92A65" w:rsidP="001324F5">
    <w:pPr>
      <w:suppressAutoHyphens/>
      <w:spacing w:after="0" w:line="240" w:lineRule="auto"/>
      <w:jc w:val="center"/>
      <w:rPr>
        <w:rFonts w:ascii="Verdana" w:hAnsi="Verdana"/>
        <w:bCs/>
        <w:sz w:val="16"/>
        <w:szCs w:val="16"/>
        <w:lang w:eastAsia="ar-SA"/>
      </w:rPr>
    </w:pPr>
    <w:r>
      <w:rPr>
        <w:rFonts w:ascii="Verdana" w:hAnsi="Verdana"/>
        <w:bCs/>
        <w:sz w:val="16"/>
        <w:szCs w:val="16"/>
        <w:lang w:eastAsia="ar-SA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0000005"/>
    <w:multiLevelType w:val="multilevel"/>
    <w:tmpl w:val="DA9AFB8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6"/>
    <w:multiLevelType w:val="singleLevel"/>
    <w:tmpl w:val="5AE80C10"/>
    <w:name w:val="WW8Num14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185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7"/>
    <w:multiLevelType w:val="multilevel"/>
    <w:tmpl w:val="3756384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D6B7D15"/>
    <w:multiLevelType w:val="hybridMultilevel"/>
    <w:tmpl w:val="B3FC4920"/>
    <w:lvl w:ilvl="0" w:tplc="382680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B2653"/>
    <w:multiLevelType w:val="multilevel"/>
    <w:tmpl w:val="211A4BD2"/>
    <w:name w:val="WW8Num23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54B36"/>
    <w:multiLevelType w:val="hybridMultilevel"/>
    <w:tmpl w:val="47A4E0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19004A"/>
    <w:multiLevelType w:val="hybridMultilevel"/>
    <w:tmpl w:val="73C0040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1038ED"/>
    <w:multiLevelType w:val="hybridMultilevel"/>
    <w:tmpl w:val="4DBCA81E"/>
    <w:lvl w:ilvl="0" w:tplc="E050F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2F1C4E"/>
    <w:multiLevelType w:val="multilevel"/>
    <w:tmpl w:val="A822AB5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2F15DC7"/>
    <w:multiLevelType w:val="multilevel"/>
    <w:tmpl w:val="A4944506"/>
    <w:name w:val="WW8Num14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4472A2A"/>
    <w:multiLevelType w:val="hybridMultilevel"/>
    <w:tmpl w:val="8AC8C47E"/>
    <w:name w:val="WW8Num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F16FA"/>
    <w:multiLevelType w:val="hybridMultilevel"/>
    <w:tmpl w:val="AD0AFDF4"/>
    <w:lvl w:ilvl="0" w:tplc="411424C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C04039"/>
    <w:multiLevelType w:val="hybridMultilevel"/>
    <w:tmpl w:val="3680464A"/>
    <w:lvl w:ilvl="0" w:tplc="01684D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A3177"/>
    <w:multiLevelType w:val="hybridMultilevel"/>
    <w:tmpl w:val="C56428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7D0309"/>
    <w:multiLevelType w:val="multilevel"/>
    <w:tmpl w:val="8430CF86"/>
    <w:name w:val="WW8Num1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511C6166"/>
    <w:multiLevelType w:val="hybridMultilevel"/>
    <w:tmpl w:val="A4EA0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1DD6082"/>
    <w:multiLevelType w:val="hybridMultilevel"/>
    <w:tmpl w:val="2D80011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DB797F"/>
    <w:multiLevelType w:val="multilevel"/>
    <w:tmpl w:val="C0667AF0"/>
    <w:name w:val="WW8Num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E31C8D"/>
    <w:multiLevelType w:val="hybridMultilevel"/>
    <w:tmpl w:val="D98EC51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646033"/>
    <w:multiLevelType w:val="multilevel"/>
    <w:tmpl w:val="5552A794"/>
    <w:name w:val="WW8Num14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2807792"/>
    <w:multiLevelType w:val="hybridMultilevel"/>
    <w:tmpl w:val="9018908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6EC1F17"/>
    <w:multiLevelType w:val="hybridMultilevel"/>
    <w:tmpl w:val="D306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27809"/>
    <w:multiLevelType w:val="hybridMultilevel"/>
    <w:tmpl w:val="A37C3AC4"/>
    <w:lvl w:ilvl="0" w:tplc="0A12AC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25"/>
  </w:num>
  <w:num w:numId="7">
    <w:abstractNumId w:val="14"/>
  </w:num>
  <w:num w:numId="8">
    <w:abstractNumId w:val="21"/>
  </w:num>
  <w:num w:numId="9">
    <w:abstractNumId w:val="11"/>
  </w:num>
  <w:num w:numId="10">
    <w:abstractNumId w:val="22"/>
  </w:num>
  <w:num w:numId="11">
    <w:abstractNumId w:val="26"/>
  </w:num>
  <w:num w:numId="12">
    <w:abstractNumId w:val="32"/>
  </w:num>
  <w:num w:numId="13">
    <w:abstractNumId w:val="9"/>
  </w:num>
  <w:num w:numId="14">
    <w:abstractNumId w:val="31"/>
  </w:num>
  <w:num w:numId="15">
    <w:abstractNumId w:val="23"/>
  </w:num>
  <w:num w:numId="16">
    <w:abstractNumId w:val="20"/>
  </w:num>
  <w:num w:numId="17">
    <w:abstractNumId w:val="15"/>
  </w:num>
  <w:num w:numId="18">
    <w:abstractNumId w:val="28"/>
  </w:num>
  <w:num w:numId="19">
    <w:abstractNumId w:val="16"/>
  </w:num>
  <w:num w:numId="20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03"/>
    <w:rsid w:val="00045FD8"/>
    <w:rsid w:val="00332D3F"/>
    <w:rsid w:val="00471F03"/>
    <w:rsid w:val="004921EE"/>
    <w:rsid w:val="00B9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0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0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hAnsi="Verdana"/>
      <w:b/>
      <w:bCs/>
      <w:kern w:val="1"/>
      <w:sz w:val="20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1F0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71F0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Nagwek4">
    <w:name w:val="heading 4"/>
    <w:basedOn w:val="Normalny"/>
    <w:next w:val="Normalny"/>
    <w:link w:val="Nagwek4Znak"/>
    <w:qFormat/>
    <w:rsid w:val="00471F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471F03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471F03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03"/>
    <w:rPr>
      <w:rFonts w:ascii="Verdana" w:eastAsia="Times New Roman" w:hAnsi="Verdana" w:cs="Times New Roman"/>
      <w:b/>
      <w:bCs/>
      <w:kern w:val="1"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71F03"/>
    <w:rPr>
      <w:rFonts w:ascii="Georgia" w:eastAsia="Times New Roman" w:hAnsi="Georgia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71F03"/>
    <w:rPr>
      <w:rFonts w:ascii="Arial" w:eastAsia="Times New Roman" w:hAnsi="Arial" w:cs="Times New Roman"/>
      <w:b/>
      <w:bCs/>
      <w:sz w:val="26"/>
      <w:szCs w:val="26"/>
      <w:lang w:val="ru-RU" w:eastAsia="pl-PL"/>
    </w:rPr>
  </w:style>
  <w:style w:type="character" w:customStyle="1" w:styleId="Nagwek4Znak">
    <w:name w:val="Nagłówek 4 Znak"/>
    <w:basedOn w:val="Domylnaczcionkaakapitu"/>
    <w:link w:val="Nagwek4"/>
    <w:rsid w:val="00471F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F0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7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471F03"/>
  </w:style>
  <w:style w:type="character" w:customStyle="1" w:styleId="WW8Num3z0">
    <w:name w:val="WW8Num3z0"/>
    <w:rsid w:val="00471F03"/>
    <w:rPr>
      <w:color w:val="auto"/>
    </w:rPr>
  </w:style>
  <w:style w:type="character" w:customStyle="1" w:styleId="WW8Num7z0">
    <w:name w:val="WW8Num7z0"/>
    <w:rsid w:val="00471F03"/>
    <w:rPr>
      <w:color w:val="auto"/>
    </w:rPr>
  </w:style>
  <w:style w:type="character" w:customStyle="1" w:styleId="WW8Num10z0">
    <w:name w:val="WW8Num10z0"/>
    <w:rsid w:val="00471F03"/>
    <w:rPr>
      <w:rFonts w:ascii="Times New Roman" w:hAnsi="Times New Roman"/>
      <w:color w:val="auto"/>
    </w:rPr>
  </w:style>
  <w:style w:type="character" w:customStyle="1" w:styleId="WW8Num11z0">
    <w:name w:val="WW8Num11z0"/>
    <w:rsid w:val="00471F03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471F03"/>
    <w:rPr>
      <w:color w:val="auto"/>
    </w:rPr>
  </w:style>
  <w:style w:type="character" w:customStyle="1" w:styleId="WW8Num18z0">
    <w:name w:val="WW8Num18z0"/>
    <w:rsid w:val="00471F03"/>
    <w:rPr>
      <w:color w:val="auto"/>
    </w:rPr>
  </w:style>
  <w:style w:type="character" w:customStyle="1" w:styleId="WW8Num26z0">
    <w:name w:val="WW8Num26z0"/>
    <w:rsid w:val="00471F03"/>
    <w:rPr>
      <w:b/>
    </w:rPr>
  </w:style>
  <w:style w:type="character" w:customStyle="1" w:styleId="WW8Num27z3">
    <w:name w:val="WW8Num27z3"/>
    <w:rsid w:val="00471F03"/>
    <w:rPr>
      <w:rFonts w:ascii="Times New Roman" w:hAnsi="Times New Roman" w:cs="Times New Roman"/>
    </w:rPr>
  </w:style>
  <w:style w:type="character" w:customStyle="1" w:styleId="WW8Num31z0">
    <w:name w:val="WW8Num31z0"/>
    <w:rsid w:val="00471F03"/>
    <w:rPr>
      <w:rFonts w:ascii="Times New Roman" w:hAnsi="Times New Roman"/>
      <w:color w:val="auto"/>
    </w:rPr>
  </w:style>
  <w:style w:type="character" w:customStyle="1" w:styleId="WW8Num37z3">
    <w:name w:val="WW8Num37z3"/>
    <w:rsid w:val="00471F03"/>
    <w:rPr>
      <w:rFonts w:ascii="Symbol" w:hAnsi="Symbol"/>
    </w:rPr>
  </w:style>
  <w:style w:type="character" w:customStyle="1" w:styleId="Domylnaczcionkaakapitu4">
    <w:name w:val="Domyślna czcionka akapitu4"/>
    <w:rsid w:val="00471F03"/>
  </w:style>
  <w:style w:type="character" w:customStyle="1" w:styleId="WW8Num8z0">
    <w:name w:val="WW8Num8z0"/>
    <w:rsid w:val="00471F03"/>
    <w:rPr>
      <w:color w:val="auto"/>
    </w:rPr>
  </w:style>
  <w:style w:type="character" w:customStyle="1" w:styleId="WW8Num12z0">
    <w:name w:val="WW8Num12z0"/>
    <w:rsid w:val="00471F03"/>
    <w:rPr>
      <w:color w:val="auto"/>
    </w:rPr>
  </w:style>
  <w:style w:type="character" w:customStyle="1" w:styleId="WW8Num15z0">
    <w:name w:val="WW8Num15z0"/>
    <w:rsid w:val="00471F03"/>
    <w:rPr>
      <w:color w:val="auto"/>
    </w:rPr>
  </w:style>
  <w:style w:type="character" w:customStyle="1" w:styleId="WW8Num20z0">
    <w:name w:val="WW8Num20z0"/>
    <w:rsid w:val="00471F03"/>
    <w:rPr>
      <w:color w:val="auto"/>
    </w:rPr>
  </w:style>
  <w:style w:type="character" w:customStyle="1" w:styleId="WW8Num27z0">
    <w:name w:val="WW8Num27z0"/>
    <w:rsid w:val="00471F03"/>
    <w:rPr>
      <w:rFonts w:ascii="Times New Roman" w:hAnsi="Times New Roman"/>
      <w:color w:val="auto"/>
    </w:rPr>
  </w:style>
  <w:style w:type="character" w:customStyle="1" w:styleId="WW8Num29z0">
    <w:name w:val="WW8Num29z0"/>
    <w:rsid w:val="00471F03"/>
    <w:rPr>
      <w:b/>
    </w:rPr>
  </w:style>
  <w:style w:type="character" w:customStyle="1" w:styleId="WW8Num30z3">
    <w:name w:val="WW8Num30z3"/>
    <w:rsid w:val="00471F0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71F03"/>
    <w:rPr>
      <w:rFonts w:ascii="Times New Roman" w:hAnsi="Times New Roman"/>
      <w:color w:val="auto"/>
    </w:rPr>
  </w:style>
  <w:style w:type="character" w:customStyle="1" w:styleId="WW8Num37z0">
    <w:name w:val="WW8Num37z0"/>
    <w:rsid w:val="00471F03"/>
    <w:rPr>
      <w:rFonts w:ascii="Times New Roman" w:hAnsi="Times New Roman"/>
      <w:color w:val="auto"/>
    </w:rPr>
  </w:style>
  <w:style w:type="character" w:customStyle="1" w:styleId="WW8Num38z2">
    <w:name w:val="WW8Num38z2"/>
    <w:rsid w:val="00471F03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471F03"/>
  </w:style>
  <w:style w:type="character" w:customStyle="1" w:styleId="Domylnaczcionkaakapitu2">
    <w:name w:val="Domyślna czcionka akapitu2"/>
    <w:rsid w:val="00471F03"/>
  </w:style>
  <w:style w:type="character" w:customStyle="1" w:styleId="WW8Num2z0">
    <w:name w:val="WW8Num2z0"/>
    <w:rsid w:val="00471F03"/>
    <w:rPr>
      <w:color w:val="auto"/>
    </w:rPr>
  </w:style>
  <w:style w:type="character" w:customStyle="1" w:styleId="WW8Num14z0">
    <w:name w:val="WW8Num14z0"/>
    <w:rsid w:val="00471F03"/>
    <w:rPr>
      <w:color w:val="auto"/>
    </w:rPr>
  </w:style>
  <w:style w:type="character" w:customStyle="1" w:styleId="WW8Num18z1">
    <w:name w:val="WW8Num18z1"/>
    <w:rsid w:val="00471F03"/>
    <w:rPr>
      <w:rFonts w:ascii="Courier New" w:hAnsi="Courier New"/>
    </w:rPr>
  </w:style>
  <w:style w:type="character" w:customStyle="1" w:styleId="WW8Num18z2">
    <w:name w:val="WW8Num18z2"/>
    <w:rsid w:val="00471F03"/>
    <w:rPr>
      <w:rFonts w:ascii="Wingdings" w:hAnsi="Wingdings"/>
    </w:rPr>
  </w:style>
  <w:style w:type="character" w:customStyle="1" w:styleId="WW8Num18z3">
    <w:name w:val="WW8Num18z3"/>
    <w:rsid w:val="00471F03"/>
    <w:rPr>
      <w:rFonts w:ascii="Symbol" w:hAnsi="Symbol"/>
    </w:rPr>
  </w:style>
  <w:style w:type="character" w:customStyle="1" w:styleId="Domylnaczcionkaakapitu1">
    <w:name w:val="Domyślna czcionka akapitu1"/>
    <w:rsid w:val="00471F03"/>
  </w:style>
  <w:style w:type="character" w:styleId="Numerstrony">
    <w:name w:val="page number"/>
    <w:basedOn w:val="Domylnaczcionkaakapitu1"/>
    <w:rsid w:val="00471F03"/>
  </w:style>
  <w:style w:type="character" w:customStyle="1" w:styleId="Znakinumeracji">
    <w:name w:val="Znaki numeracji"/>
    <w:rsid w:val="00471F03"/>
  </w:style>
  <w:style w:type="character" w:customStyle="1" w:styleId="Znakiprzypiswdolnych">
    <w:name w:val="Znaki przypisów dolnych"/>
    <w:rsid w:val="00471F03"/>
    <w:rPr>
      <w:vertAlign w:val="superscript"/>
    </w:rPr>
  </w:style>
  <w:style w:type="character" w:customStyle="1" w:styleId="Odwoanieprzypisudolnego1">
    <w:name w:val="Odwołanie przypisu dolnego1"/>
    <w:rsid w:val="00471F03"/>
    <w:rPr>
      <w:vertAlign w:val="superscript"/>
    </w:rPr>
  </w:style>
  <w:style w:type="character" w:customStyle="1" w:styleId="Znakiprzypiswkocowych">
    <w:name w:val="Znaki przypisów końcowych"/>
    <w:rsid w:val="00471F03"/>
    <w:rPr>
      <w:vertAlign w:val="superscript"/>
    </w:rPr>
  </w:style>
  <w:style w:type="character" w:customStyle="1" w:styleId="WW-Znakiprzypiswkocowych">
    <w:name w:val="WW-Znaki przypisów końcowych"/>
    <w:rsid w:val="00471F03"/>
  </w:style>
  <w:style w:type="character" w:styleId="Odwoanieprzypisudolnego">
    <w:name w:val="footnote reference"/>
    <w:semiHidden/>
    <w:rsid w:val="00471F03"/>
    <w:rPr>
      <w:vertAlign w:val="superscript"/>
    </w:rPr>
  </w:style>
  <w:style w:type="character" w:styleId="Odwoanieprzypisukocowego">
    <w:name w:val="endnote reference"/>
    <w:semiHidden/>
    <w:rsid w:val="00471F03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471F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71F0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71F03"/>
    <w:rPr>
      <w:rFonts w:cs="Tahoma"/>
    </w:rPr>
  </w:style>
  <w:style w:type="paragraph" w:customStyle="1" w:styleId="Podpis4">
    <w:name w:val="Podpis4"/>
    <w:basedOn w:val="Normalny"/>
    <w:rsid w:val="00471F0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71F0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471F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471F0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71F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71F0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71F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71F0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471F0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471F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1F03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71F0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471F03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F0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1F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1F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owy1">
    <w:name w:val="Standardowy1"/>
    <w:rsid w:val="0047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71F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1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71F0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71F03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471F03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71F0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1F03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71F0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1F0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71F0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71F03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471F03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rsid w:val="00471F03"/>
    <w:rPr>
      <w:color w:val="0000FF"/>
      <w:u w:val="single"/>
    </w:rPr>
  </w:style>
  <w:style w:type="character" w:styleId="Pogrubienie">
    <w:name w:val="Strong"/>
    <w:uiPriority w:val="22"/>
    <w:qFormat/>
    <w:rsid w:val="00471F03"/>
    <w:rPr>
      <w:b/>
      <w:bCs/>
    </w:rPr>
  </w:style>
  <w:style w:type="paragraph" w:styleId="Akapitzlist">
    <w:name w:val="List Paragraph"/>
    <w:aliases w:val="Wypunktowanie,Numerowanie,Akapit z listą BS,Kolorowa lista — akcent 11,List Paragraph"/>
    <w:basedOn w:val="Normalny"/>
    <w:link w:val="AkapitzlistZnak"/>
    <w:uiPriority w:val="34"/>
    <w:qFormat/>
    <w:rsid w:val="00471F03"/>
    <w:pPr>
      <w:ind w:left="720"/>
      <w:contextualSpacing/>
    </w:pPr>
    <w:rPr>
      <w:sz w:val="20"/>
      <w:szCs w:val="20"/>
      <w:lang/>
    </w:rPr>
  </w:style>
  <w:style w:type="paragraph" w:styleId="Tekstpodstawowy3">
    <w:name w:val="Body Text 3"/>
    <w:basedOn w:val="Normalny"/>
    <w:link w:val="Tekstpodstawowy3Znak"/>
    <w:rsid w:val="00471F0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71F03"/>
    <w:rPr>
      <w:rFonts w:ascii="Calibri" w:eastAsia="Times New Roman" w:hAnsi="Calibri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71F0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471F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471F03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nhideWhenUsed/>
    <w:rsid w:val="00471F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1F03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rsid w:val="00471F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F03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471F0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471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1F0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1F03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1">
    <w:name w:val="Style 1"/>
    <w:uiPriority w:val="99"/>
    <w:rsid w:val="0047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47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471F03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471F03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471F0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71F0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71F03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1F0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471F03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471F03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471F03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paragraph" w:customStyle="1" w:styleId="ust1art">
    <w:name w:val="ust1art"/>
    <w:basedOn w:val="Normalny"/>
    <w:rsid w:val="00471F03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471F03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paragraph" w:customStyle="1" w:styleId="dwig">
    <w:name w:val="dźwig !!!"/>
    <w:basedOn w:val="Nagwek1"/>
    <w:rsid w:val="00471F03"/>
    <w:pPr>
      <w:tabs>
        <w:tab w:val="clear" w:pos="0"/>
      </w:tabs>
      <w:suppressAutoHyphens w:val="0"/>
    </w:pPr>
    <w:rPr>
      <w:rFonts w:ascii="Times New Roman" w:hAnsi="Times New Roman"/>
      <w:b w:val="0"/>
      <w:bCs w:val="0"/>
      <w:kern w:val="0"/>
      <w:sz w:val="24"/>
      <w:szCs w:val="20"/>
      <w:lang w:eastAsia="pl-PL"/>
    </w:rPr>
  </w:style>
  <w:style w:type="paragraph" w:customStyle="1" w:styleId="xl27">
    <w:name w:val="xl27"/>
    <w:basedOn w:val="Normalny"/>
    <w:rsid w:val="00471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471F0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haracterStyle3">
    <w:name w:val="Character Style 3"/>
    <w:uiPriority w:val="99"/>
    <w:rsid w:val="00471F03"/>
    <w:rPr>
      <w:sz w:val="22"/>
      <w:szCs w:val="22"/>
    </w:rPr>
  </w:style>
  <w:style w:type="paragraph" w:customStyle="1" w:styleId="Style5">
    <w:name w:val="Style 5"/>
    <w:uiPriority w:val="99"/>
    <w:rsid w:val="00471F03"/>
    <w:pPr>
      <w:widowControl w:val="0"/>
      <w:autoSpaceDE w:val="0"/>
      <w:autoSpaceDN w:val="0"/>
      <w:spacing w:before="72"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3">
    <w:name w:val="Tekst treści (3)"/>
    <w:basedOn w:val="Normalny"/>
    <w:link w:val="Teksttreci30"/>
    <w:rsid w:val="00471F03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shd w:val="clear" w:color="auto" w:fill="FFFFFF"/>
      <w:lang w:eastAsia="zh-CN"/>
    </w:rPr>
  </w:style>
  <w:style w:type="character" w:customStyle="1" w:styleId="Teksttreci30">
    <w:name w:val="Tekst treści (3)_"/>
    <w:link w:val="Teksttreci3"/>
    <w:rsid w:val="00471F03"/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paragraph" w:styleId="Bezodstpw">
    <w:name w:val="No Spacing"/>
    <w:uiPriority w:val="1"/>
    <w:qFormat/>
    <w:rsid w:val="00471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"/>
    <w:link w:val="Akapitzlist"/>
    <w:uiPriority w:val="34"/>
    <w:locked/>
    <w:rsid w:val="00471F0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ArialPierwszywiersz063cmInterlinia15wiersza">
    <w:name w:val="Styl Arial Pierwszy wiersz:  0.63 cm Interlinia:  15 wiersza"/>
    <w:basedOn w:val="Normalny"/>
    <w:rsid w:val="00471F03"/>
    <w:pPr>
      <w:spacing w:after="120" w:line="360" w:lineRule="auto"/>
      <w:ind w:firstLine="357"/>
    </w:pPr>
    <w:rPr>
      <w:rFonts w:ascii="Arial" w:hAnsi="Arial"/>
      <w:sz w:val="24"/>
      <w:szCs w:val="20"/>
    </w:rPr>
  </w:style>
  <w:style w:type="paragraph" w:customStyle="1" w:styleId="text-justify">
    <w:name w:val="text-justify"/>
    <w:basedOn w:val="Normalny"/>
    <w:rsid w:val="00471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g">
    <w:name w:val="big"/>
    <w:basedOn w:val="Domylnaczcionkaakapitu"/>
    <w:rsid w:val="00471F03"/>
  </w:style>
  <w:style w:type="character" w:customStyle="1" w:styleId="small">
    <w:name w:val="small"/>
    <w:basedOn w:val="Domylnaczcionkaakapitu"/>
    <w:rsid w:val="00471F03"/>
  </w:style>
  <w:style w:type="character" w:customStyle="1" w:styleId="ZnakZnak15">
    <w:name w:val=" Znak Znak15"/>
    <w:rsid w:val="00471F0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471F03"/>
  </w:style>
  <w:style w:type="numbering" w:customStyle="1" w:styleId="Bezlisty2">
    <w:name w:val="Bez listy2"/>
    <w:next w:val="Bezlisty"/>
    <w:uiPriority w:val="99"/>
    <w:semiHidden/>
    <w:unhideWhenUsed/>
    <w:rsid w:val="00471F03"/>
  </w:style>
  <w:style w:type="character" w:customStyle="1" w:styleId="apple-style-span">
    <w:name w:val="apple-style-span"/>
    <w:basedOn w:val="Domylnaczcionkaakapitu"/>
    <w:rsid w:val="00471F03"/>
  </w:style>
  <w:style w:type="character" w:customStyle="1" w:styleId="apple-converted-space">
    <w:name w:val="apple-converted-space"/>
    <w:basedOn w:val="Domylnaczcionkaakapitu"/>
    <w:rsid w:val="00471F03"/>
  </w:style>
  <w:style w:type="character" w:customStyle="1" w:styleId="luchili">
    <w:name w:val="luc_hili"/>
    <w:basedOn w:val="Domylnaczcionkaakapitu"/>
    <w:rsid w:val="00471F03"/>
  </w:style>
  <w:style w:type="numbering" w:customStyle="1" w:styleId="Bezlisty11">
    <w:name w:val="Bez listy11"/>
    <w:next w:val="Bezlisty"/>
    <w:semiHidden/>
    <w:rsid w:val="00471F03"/>
  </w:style>
  <w:style w:type="numbering" w:customStyle="1" w:styleId="Bezlisty21">
    <w:name w:val="Bez listy21"/>
    <w:next w:val="Bezlisty"/>
    <w:semiHidden/>
    <w:rsid w:val="00471F03"/>
  </w:style>
  <w:style w:type="table" w:customStyle="1" w:styleId="Tabela-Siatka1">
    <w:name w:val="Tabela - Siatka1"/>
    <w:basedOn w:val="Standardowy"/>
    <w:next w:val="Tabela-Siatka"/>
    <w:rsid w:val="0047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471F03"/>
    <w:rPr>
      <w:color w:val="800080"/>
      <w:u w:val="single"/>
    </w:rPr>
  </w:style>
  <w:style w:type="paragraph" w:customStyle="1" w:styleId="font0">
    <w:name w:val="font0"/>
    <w:basedOn w:val="Normalny"/>
    <w:rsid w:val="00471F0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471F03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47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471F03"/>
  </w:style>
  <w:style w:type="table" w:customStyle="1" w:styleId="Tabela-Siatka2">
    <w:name w:val="Tabela - Siatka2"/>
    <w:basedOn w:val="Standardowy"/>
    <w:next w:val="Tabela-Siatka"/>
    <w:rsid w:val="0047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71F03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71F03"/>
    <w:rPr>
      <w:rFonts w:ascii="Tahoma" w:eastAsia="Times New Roman" w:hAnsi="Tahoma" w:cs="Times New Roman"/>
      <w:sz w:val="16"/>
      <w:szCs w:val="16"/>
      <w:lang/>
    </w:rPr>
  </w:style>
  <w:style w:type="paragraph" w:styleId="Poprawka">
    <w:name w:val="Revision"/>
    <w:hidden/>
    <w:uiPriority w:val="99"/>
    <w:semiHidden/>
    <w:rsid w:val="00471F0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3519</Words>
  <Characters>21118</Characters>
  <Application>Microsoft Office Word</Application>
  <DocSecurity>0</DocSecurity>
  <Lines>175</Lines>
  <Paragraphs>49</Paragraphs>
  <ScaleCrop>false</ScaleCrop>
  <Company/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dbrzezin</dc:creator>
  <cp:lastModifiedBy>dbrzezin</cp:lastModifiedBy>
  <cp:revision>1</cp:revision>
  <dcterms:created xsi:type="dcterms:W3CDTF">2019-02-14T07:54:00Z</dcterms:created>
  <dcterms:modified xsi:type="dcterms:W3CDTF">2019-02-14T07:55:00Z</dcterms:modified>
</cp:coreProperties>
</file>